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CE" w:rsidRPr="00034FCE" w:rsidRDefault="00034FCE" w:rsidP="00034FCE">
      <w:pPr>
        <w:jc w:val="center"/>
        <w:rPr>
          <w:rFonts w:asciiTheme="majorHAnsi" w:hAnsiTheme="majorHAnsi"/>
          <w:b/>
          <w:sz w:val="22"/>
          <w:szCs w:val="22"/>
        </w:rPr>
      </w:pPr>
      <w:r w:rsidRPr="00034FCE">
        <w:rPr>
          <w:rFonts w:asciiTheme="majorHAnsi" w:hAnsiTheme="majorHAnsi"/>
          <w:b/>
          <w:sz w:val="22"/>
          <w:szCs w:val="22"/>
        </w:rPr>
        <w:t>Муниципальное бюджетное общеобразовательное учреждение</w:t>
      </w:r>
    </w:p>
    <w:p w:rsidR="00034FCE" w:rsidRPr="00034FCE" w:rsidRDefault="00034FCE" w:rsidP="00034FCE">
      <w:pPr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034FCE">
        <w:rPr>
          <w:rFonts w:asciiTheme="majorHAnsi" w:hAnsiTheme="majorHAnsi"/>
          <w:b/>
          <w:sz w:val="22"/>
          <w:szCs w:val="22"/>
        </w:rPr>
        <w:t>Труслейская</w:t>
      </w:r>
      <w:proofErr w:type="spellEnd"/>
      <w:r w:rsidRPr="00034FCE">
        <w:rPr>
          <w:rFonts w:asciiTheme="majorHAnsi" w:hAnsiTheme="majorHAnsi"/>
          <w:b/>
          <w:sz w:val="22"/>
          <w:szCs w:val="22"/>
        </w:rPr>
        <w:t xml:space="preserve"> средняя школа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>«Рассмотрено                                                         «Согласовано»                                  «Утверждаю»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 xml:space="preserve">на заседании МО учителей 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>гуманитарного цикла                                        Зам. директора по УВР                    Директор школы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 xml:space="preserve">и рекомендовано к                                                                                                           _________Н.Ю. Мазанова                                                                                                                          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 xml:space="preserve">утверждению»:                                           </w:t>
      </w:r>
      <w:proofErr w:type="spellStart"/>
      <w:r w:rsidRPr="00034FCE">
        <w:rPr>
          <w:rFonts w:asciiTheme="majorHAnsi" w:hAnsiTheme="majorHAnsi"/>
          <w:sz w:val="22"/>
          <w:szCs w:val="22"/>
        </w:rPr>
        <w:t>__________О.А.Просвирнина</w:t>
      </w:r>
      <w:proofErr w:type="spellEnd"/>
      <w:r w:rsidRPr="00034FCE">
        <w:rPr>
          <w:rFonts w:asciiTheme="majorHAnsi" w:hAnsiTheme="majorHAnsi"/>
          <w:sz w:val="22"/>
          <w:szCs w:val="22"/>
        </w:rPr>
        <w:t xml:space="preserve">                   Приказ №______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>Протокол №____</w:t>
      </w:r>
      <w:r w:rsidR="002C0D53">
        <w:rPr>
          <w:rFonts w:asciiTheme="majorHAnsi" w:hAnsiTheme="majorHAnsi"/>
          <w:sz w:val="22"/>
          <w:szCs w:val="22"/>
        </w:rPr>
        <w:t>3</w:t>
      </w:r>
      <w:r w:rsidRPr="00034FCE">
        <w:rPr>
          <w:rFonts w:asciiTheme="majorHAnsi" w:hAnsiTheme="majorHAnsi"/>
          <w:sz w:val="22"/>
          <w:szCs w:val="22"/>
        </w:rPr>
        <w:t xml:space="preserve">____                                                                                      </w:t>
      </w:r>
      <w:r w:rsidR="002C0D53">
        <w:rPr>
          <w:rFonts w:asciiTheme="majorHAnsi" w:hAnsiTheme="majorHAnsi"/>
          <w:sz w:val="22"/>
          <w:szCs w:val="22"/>
        </w:rPr>
        <w:t xml:space="preserve">                от ________ 2017</w:t>
      </w:r>
      <w:r w:rsidRPr="00034FCE">
        <w:rPr>
          <w:rFonts w:asciiTheme="majorHAnsi" w:hAnsiTheme="majorHAnsi"/>
          <w:sz w:val="22"/>
          <w:szCs w:val="22"/>
        </w:rPr>
        <w:t xml:space="preserve"> года                                                                                               от «__</w:t>
      </w:r>
      <w:r w:rsidR="002C0D53">
        <w:rPr>
          <w:rFonts w:asciiTheme="majorHAnsi" w:hAnsiTheme="majorHAnsi"/>
          <w:sz w:val="22"/>
          <w:szCs w:val="22"/>
        </w:rPr>
        <w:t>11_» января 2017</w:t>
      </w:r>
      <w:r w:rsidRPr="00034FCE">
        <w:rPr>
          <w:rFonts w:asciiTheme="majorHAnsi" w:hAnsiTheme="majorHAnsi"/>
          <w:sz w:val="22"/>
          <w:szCs w:val="22"/>
        </w:rPr>
        <w:t xml:space="preserve"> года.                    </w:t>
      </w:r>
      <w:r w:rsidR="002C0D53">
        <w:rPr>
          <w:rFonts w:asciiTheme="majorHAnsi" w:hAnsiTheme="majorHAnsi"/>
          <w:sz w:val="22"/>
          <w:szCs w:val="22"/>
        </w:rPr>
        <w:t xml:space="preserve">      ______________2017</w:t>
      </w:r>
      <w:r w:rsidRPr="00034FCE">
        <w:rPr>
          <w:rFonts w:asciiTheme="majorHAnsi" w:hAnsiTheme="majorHAnsi"/>
          <w:sz w:val="22"/>
          <w:szCs w:val="22"/>
        </w:rPr>
        <w:t xml:space="preserve"> года.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 xml:space="preserve">Руководитель МО                                                                                                              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proofErr w:type="spellStart"/>
      <w:r w:rsidRPr="00034FCE">
        <w:rPr>
          <w:rFonts w:asciiTheme="majorHAnsi" w:hAnsiTheme="majorHAnsi"/>
          <w:sz w:val="22"/>
          <w:szCs w:val="22"/>
        </w:rPr>
        <w:t>_______Долушкина</w:t>
      </w:r>
      <w:proofErr w:type="spellEnd"/>
      <w:r w:rsidRPr="00034FCE">
        <w:rPr>
          <w:rFonts w:asciiTheme="majorHAnsi" w:hAnsiTheme="majorHAnsi"/>
          <w:sz w:val="22"/>
          <w:szCs w:val="22"/>
        </w:rPr>
        <w:t xml:space="preserve"> Г.Н.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rPr>
          <w:rFonts w:asciiTheme="majorHAnsi" w:hAnsiTheme="majorHAnsi"/>
          <w:i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 xml:space="preserve">                    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 xml:space="preserve">                                        </w:t>
      </w:r>
    </w:p>
    <w:p w:rsidR="00034FCE" w:rsidRPr="00034FCE" w:rsidRDefault="00034FCE" w:rsidP="00034FCE">
      <w:pPr>
        <w:jc w:val="center"/>
        <w:rPr>
          <w:rFonts w:asciiTheme="majorHAnsi" w:hAnsiTheme="majorHAnsi"/>
          <w:b/>
          <w:sz w:val="22"/>
          <w:szCs w:val="22"/>
        </w:rPr>
      </w:pPr>
      <w:r w:rsidRPr="00034FCE">
        <w:rPr>
          <w:rFonts w:asciiTheme="majorHAnsi" w:hAnsiTheme="majorHAnsi"/>
          <w:b/>
          <w:sz w:val="22"/>
          <w:szCs w:val="22"/>
        </w:rPr>
        <w:t>Рабочая программа</w:t>
      </w:r>
    </w:p>
    <w:p w:rsidR="00034FCE" w:rsidRPr="00034FCE" w:rsidRDefault="00034FCE" w:rsidP="00034FCE">
      <w:pPr>
        <w:jc w:val="center"/>
        <w:rPr>
          <w:rFonts w:asciiTheme="majorHAnsi" w:hAnsiTheme="majorHAnsi"/>
          <w:b/>
          <w:sz w:val="22"/>
          <w:szCs w:val="22"/>
        </w:rPr>
      </w:pPr>
      <w:r w:rsidRPr="00034FCE">
        <w:rPr>
          <w:rFonts w:asciiTheme="majorHAnsi" w:hAnsiTheme="majorHAnsi"/>
          <w:b/>
          <w:sz w:val="22"/>
          <w:szCs w:val="22"/>
        </w:rPr>
        <w:t>учебного курса</w:t>
      </w:r>
    </w:p>
    <w:p w:rsidR="00034FCE" w:rsidRPr="00034FCE" w:rsidRDefault="00034FCE" w:rsidP="00034FCE">
      <w:pPr>
        <w:jc w:val="center"/>
        <w:rPr>
          <w:rFonts w:asciiTheme="majorHAnsi" w:hAnsiTheme="majorHAnsi"/>
          <w:b/>
          <w:sz w:val="22"/>
          <w:szCs w:val="22"/>
        </w:rPr>
      </w:pPr>
      <w:r w:rsidRPr="00034FCE">
        <w:rPr>
          <w:rFonts w:asciiTheme="majorHAnsi" w:hAnsiTheme="majorHAnsi"/>
          <w:b/>
          <w:sz w:val="22"/>
          <w:szCs w:val="22"/>
        </w:rPr>
        <w:t>«Русский язык»</w:t>
      </w:r>
    </w:p>
    <w:p w:rsidR="00034FCE" w:rsidRPr="00034FCE" w:rsidRDefault="00034FCE" w:rsidP="00034FCE">
      <w:pPr>
        <w:jc w:val="center"/>
        <w:rPr>
          <w:rFonts w:asciiTheme="majorHAnsi" w:hAnsiTheme="majorHAnsi"/>
          <w:b/>
          <w:sz w:val="22"/>
          <w:szCs w:val="22"/>
        </w:rPr>
      </w:pPr>
      <w:r w:rsidRPr="00034FCE">
        <w:rPr>
          <w:rFonts w:asciiTheme="majorHAnsi" w:hAnsiTheme="majorHAnsi"/>
          <w:b/>
          <w:sz w:val="22"/>
          <w:szCs w:val="22"/>
        </w:rPr>
        <w:t>для 7 класса на базовом уровне</w:t>
      </w:r>
    </w:p>
    <w:p w:rsidR="00034FCE" w:rsidRPr="00034FCE" w:rsidRDefault="00034FCE" w:rsidP="00034F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34FCE" w:rsidRPr="00034FCE" w:rsidRDefault="00034FCE" w:rsidP="00034FCE">
      <w:pPr>
        <w:jc w:val="center"/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jc w:val="center"/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 xml:space="preserve">Составитель: учитель русского 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>языка и литературы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>высшей категории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proofErr w:type="spellStart"/>
      <w:r w:rsidRPr="00034FCE">
        <w:rPr>
          <w:rFonts w:asciiTheme="majorHAnsi" w:hAnsiTheme="majorHAnsi"/>
          <w:sz w:val="22"/>
          <w:szCs w:val="22"/>
        </w:rPr>
        <w:t>Долушкина</w:t>
      </w:r>
      <w:proofErr w:type="spellEnd"/>
      <w:r w:rsidRPr="00034FCE">
        <w:rPr>
          <w:rFonts w:asciiTheme="majorHAnsi" w:hAnsiTheme="majorHAnsi"/>
          <w:sz w:val="22"/>
          <w:szCs w:val="22"/>
        </w:rPr>
        <w:t xml:space="preserve"> Г.Н.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</w:t>
      </w:r>
    </w:p>
    <w:p w:rsidR="00034FCE" w:rsidRPr="00034FCE" w:rsidRDefault="00034FCE" w:rsidP="00034FCE">
      <w:pPr>
        <w:jc w:val="center"/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 xml:space="preserve">                                                 </w:t>
      </w: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</w:p>
    <w:p w:rsidR="00034FCE" w:rsidRPr="00034FCE" w:rsidRDefault="00034FCE" w:rsidP="00034FCE">
      <w:pPr>
        <w:rPr>
          <w:rFonts w:asciiTheme="majorHAnsi" w:hAnsiTheme="majorHAnsi"/>
          <w:sz w:val="22"/>
          <w:szCs w:val="22"/>
        </w:rPr>
      </w:pPr>
    </w:p>
    <w:p w:rsidR="002C0D53" w:rsidRDefault="00034FCE" w:rsidP="00034FCE">
      <w:pPr>
        <w:rPr>
          <w:rFonts w:asciiTheme="majorHAnsi" w:hAnsiTheme="majorHAnsi"/>
          <w:sz w:val="22"/>
          <w:szCs w:val="22"/>
        </w:rPr>
      </w:pPr>
      <w:r w:rsidRPr="00034FCE">
        <w:rPr>
          <w:rFonts w:asciiTheme="majorHAnsi" w:hAnsiTheme="majorHAnsi"/>
          <w:sz w:val="22"/>
          <w:szCs w:val="22"/>
        </w:rPr>
        <w:t xml:space="preserve">                                                        </w:t>
      </w: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2C0D53" w:rsidRDefault="002C0D53" w:rsidP="00034FCE">
      <w:pPr>
        <w:rPr>
          <w:rFonts w:asciiTheme="majorHAnsi" w:hAnsiTheme="majorHAnsi"/>
          <w:sz w:val="22"/>
          <w:szCs w:val="22"/>
        </w:rPr>
      </w:pPr>
    </w:p>
    <w:p w:rsidR="00034FCE" w:rsidRPr="00034FCE" w:rsidRDefault="002C0D53" w:rsidP="00034FC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</w:t>
      </w:r>
      <w:r w:rsidR="00034FCE" w:rsidRPr="00034FCE">
        <w:rPr>
          <w:rFonts w:asciiTheme="majorHAnsi" w:hAnsiTheme="majorHAnsi"/>
          <w:sz w:val="22"/>
          <w:szCs w:val="22"/>
        </w:rPr>
        <w:t xml:space="preserve">     2016-2017   учебный год</w:t>
      </w:r>
    </w:p>
    <w:p w:rsidR="00034FCE" w:rsidRDefault="00034FCE" w:rsidP="00034FCE">
      <w:pPr>
        <w:shd w:val="clear" w:color="auto" w:fill="FFFFFF"/>
        <w:rPr>
          <w:b/>
          <w:sz w:val="28"/>
        </w:rPr>
      </w:pPr>
    </w:p>
    <w:p w:rsidR="00034FCE" w:rsidRDefault="00034FCE" w:rsidP="00034FCE">
      <w:pPr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034FCE" w:rsidRDefault="00034FCE" w:rsidP="00034FCE">
      <w:pPr>
        <w:jc w:val="both"/>
        <w:rPr>
          <w:b/>
          <w:sz w:val="28"/>
        </w:rPr>
      </w:pPr>
    </w:p>
    <w:p w:rsidR="00034FCE" w:rsidRDefault="00034FCE" w:rsidP="00034FCE">
      <w:pPr>
        <w:jc w:val="both"/>
        <w:rPr>
          <w:b/>
          <w:sz w:val="28"/>
        </w:rPr>
      </w:pPr>
    </w:p>
    <w:p w:rsidR="00E6189E" w:rsidRDefault="002C0D53" w:rsidP="002C0D53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Аннотация</w:t>
      </w:r>
    </w:p>
    <w:p w:rsidR="00E6189E" w:rsidRDefault="00E6189E" w:rsidP="000A35FD">
      <w:pPr>
        <w:spacing w:line="360" w:lineRule="auto"/>
        <w:rPr>
          <w:rFonts w:ascii="Times New Roman" w:hAnsi="Times New Roman"/>
          <w:sz w:val="28"/>
        </w:rPr>
      </w:pPr>
    </w:p>
    <w:p w:rsidR="00E6189E" w:rsidRDefault="00E6189E" w:rsidP="000A35FD">
      <w:pPr>
        <w:spacing w:line="360" w:lineRule="auto"/>
        <w:rPr>
          <w:rFonts w:ascii="Times New Roman" w:hAnsi="Times New Roman"/>
          <w:sz w:val="28"/>
        </w:rPr>
      </w:pPr>
    </w:p>
    <w:p w:rsidR="00E6189E" w:rsidRDefault="00E6189E" w:rsidP="000A35FD">
      <w:pPr>
        <w:spacing w:line="360" w:lineRule="auto"/>
        <w:rPr>
          <w:rFonts w:ascii="Times New Roman" w:hAnsi="Times New Roman"/>
          <w:sz w:val="28"/>
        </w:rPr>
      </w:pPr>
    </w:p>
    <w:p w:rsidR="00034FCE" w:rsidRDefault="00034FCE" w:rsidP="000A35FD">
      <w:pPr>
        <w:spacing w:line="360" w:lineRule="auto"/>
        <w:rPr>
          <w:rFonts w:ascii="Times New Roman" w:hAnsi="Times New Roman"/>
          <w:sz w:val="28"/>
        </w:rPr>
      </w:pPr>
    </w:p>
    <w:p w:rsidR="00034FCE" w:rsidRDefault="00034FCE" w:rsidP="000A35FD">
      <w:pPr>
        <w:spacing w:line="360" w:lineRule="auto"/>
        <w:rPr>
          <w:rFonts w:ascii="Times New Roman" w:hAnsi="Times New Roman"/>
          <w:sz w:val="28"/>
        </w:rPr>
      </w:pPr>
    </w:p>
    <w:p w:rsidR="000A35FD" w:rsidRPr="00D33AF7" w:rsidRDefault="000A35FD" w:rsidP="000A35FD">
      <w:pPr>
        <w:spacing w:line="360" w:lineRule="auto"/>
        <w:rPr>
          <w:rFonts w:ascii="Times New Roman" w:hAnsi="Times New Roman"/>
          <w:sz w:val="28"/>
          <w:u w:val="single"/>
        </w:rPr>
      </w:pPr>
      <w:r w:rsidRPr="00D33AF7">
        <w:rPr>
          <w:rFonts w:ascii="Times New Roman" w:hAnsi="Times New Roman"/>
          <w:sz w:val="28"/>
        </w:rPr>
        <w:t xml:space="preserve">Наименование учебного предмета:    </w:t>
      </w:r>
      <w:r w:rsidRPr="00D33AF7">
        <w:rPr>
          <w:rFonts w:ascii="Times New Roman" w:hAnsi="Times New Roman"/>
          <w:b/>
          <w:sz w:val="28"/>
          <w:u w:val="single"/>
        </w:rPr>
        <w:t>Русский язык 7 класс.</w:t>
      </w:r>
    </w:p>
    <w:p w:rsidR="000A35FD" w:rsidRPr="00D33AF7" w:rsidRDefault="000A35FD" w:rsidP="000A35FD">
      <w:pPr>
        <w:spacing w:line="360" w:lineRule="auto"/>
        <w:rPr>
          <w:rFonts w:ascii="Times New Roman" w:hAnsi="Times New Roman"/>
          <w:sz w:val="28"/>
          <w:u w:val="single"/>
        </w:rPr>
      </w:pPr>
      <w:r w:rsidRPr="00D33AF7">
        <w:rPr>
          <w:rFonts w:ascii="Times New Roman" w:hAnsi="Times New Roman"/>
          <w:sz w:val="28"/>
        </w:rPr>
        <w:t xml:space="preserve">Уровень общего образования:      </w:t>
      </w:r>
      <w:r w:rsidRPr="00D33AF7">
        <w:rPr>
          <w:rFonts w:ascii="Times New Roman" w:hAnsi="Times New Roman"/>
          <w:sz w:val="28"/>
          <w:u w:val="single"/>
        </w:rPr>
        <w:t xml:space="preserve">основное  общее </w:t>
      </w:r>
    </w:p>
    <w:p w:rsidR="000A35FD" w:rsidRPr="00D33AF7" w:rsidRDefault="000A35FD" w:rsidP="000A35FD">
      <w:pPr>
        <w:spacing w:line="360" w:lineRule="auto"/>
        <w:rPr>
          <w:rFonts w:ascii="Times New Roman" w:hAnsi="Times New Roman"/>
          <w:sz w:val="28"/>
          <w:u w:val="single"/>
        </w:rPr>
      </w:pPr>
      <w:r w:rsidRPr="00D33AF7">
        <w:rPr>
          <w:rFonts w:ascii="Times New Roman" w:hAnsi="Times New Roman"/>
          <w:sz w:val="28"/>
        </w:rPr>
        <w:t xml:space="preserve">Срок реализации программы, учебный год:       </w:t>
      </w:r>
      <w:r w:rsidRPr="00D33AF7">
        <w:rPr>
          <w:rFonts w:ascii="Times New Roman" w:hAnsi="Times New Roman"/>
          <w:sz w:val="28"/>
          <w:u w:val="single"/>
        </w:rPr>
        <w:t>1 год,  2016-2017 учебный год</w:t>
      </w:r>
    </w:p>
    <w:p w:rsidR="000A35FD" w:rsidRPr="00D33AF7" w:rsidRDefault="000A35FD" w:rsidP="000A35FD">
      <w:pPr>
        <w:spacing w:line="360" w:lineRule="auto"/>
        <w:rPr>
          <w:rFonts w:ascii="Times New Roman" w:hAnsi="Times New Roman"/>
          <w:sz w:val="28"/>
        </w:rPr>
      </w:pPr>
      <w:r w:rsidRPr="00D33AF7">
        <w:rPr>
          <w:rFonts w:ascii="Times New Roman" w:hAnsi="Times New Roman"/>
          <w:sz w:val="28"/>
        </w:rPr>
        <w:t xml:space="preserve">Количество часов по учебному плану:   всего  </w:t>
      </w:r>
      <w:r w:rsidRPr="00D33AF7">
        <w:rPr>
          <w:rFonts w:ascii="Times New Roman" w:hAnsi="Times New Roman"/>
          <w:sz w:val="28"/>
          <w:u w:val="single"/>
        </w:rPr>
        <w:t>140 часов</w:t>
      </w:r>
      <w:r w:rsidRPr="00D33AF7">
        <w:rPr>
          <w:rFonts w:ascii="Times New Roman" w:hAnsi="Times New Roman"/>
          <w:sz w:val="28"/>
        </w:rPr>
        <w:t xml:space="preserve">; в неделю </w:t>
      </w:r>
      <w:r w:rsidRPr="00D33AF7">
        <w:rPr>
          <w:rFonts w:ascii="Times New Roman" w:hAnsi="Times New Roman"/>
          <w:sz w:val="28"/>
          <w:u w:val="single"/>
        </w:rPr>
        <w:t>4часа</w:t>
      </w:r>
    </w:p>
    <w:p w:rsidR="000A35FD" w:rsidRPr="00D33AF7" w:rsidRDefault="000A35FD" w:rsidP="000A35FD">
      <w:pPr>
        <w:spacing w:line="360" w:lineRule="auto"/>
        <w:rPr>
          <w:rFonts w:ascii="Times New Roman" w:hAnsi="Times New Roman"/>
          <w:sz w:val="28"/>
        </w:rPr>
      </w:pPr>
    </w:p>
    <w:p w:rsidR="000A35FD" w:rsidRPr="00D33AF7" w:rsidRDefault="000A35FD" w:rsidP="000A35FD">
      <w:pPr>
        <w:spacing w:line="360" w:lineRule="auto"/>
        <w:rPr>
          <w:rFonts w:ascii="Times New Roman" w:hAnsi="Times New Roman"/>
          <w:sz w:val="28"/>
        </w:rPr>
      </w:pPr>
      <w:r w:rsidRPr="00D33AF7">
        <w:rPr>
          <w:rFonts w:ascii="Times New Roman" w:hAnsi="Times New Roman"/>
          <w:sz w:val="28"/>
        </w:rPr>
        <w:t xml:space="preserve">Планирование составлено на основе: </w:t>
      </w:r>
      <w:r w:rsidRPr="00D33AF7">
        <w:rPr>
          <w:rFonts w:ascii="Times New Roman" w:hAnsi="Times New Roman"/>
          <w:color w:val="231F20"/>
          <w:sz w:val="28"/>
        </w:rPr>
        <w:t xml:space="preserve">Рабочие программы. </w:t>
      </w:r>
      <w:r w:rsidR="001F7850" w:rsidRPr="00D33AF7">
        <w:rPr>
          <w:rFonts w:ascii="Times New Roman" w:hAnsi="Times New Roman"/>
          <w:color w:val="231F20"/>
          <w:sz w:val="28"/>
        </w:rPr>
        <w:t xml:space="preserve"> </w:t>
      </w:r>
      <w:r w:rsidRPr="00D33AF7">
        <w:rPr>
          <w:rFonts w:ascii="Times New Roman" w:hAnsi="Times New Roman"/>
          <w:color w:val="231F20"/>
          <w:sz w:val="28"/>
        </w:rPr>
        <w:t xml:space="preserve">Предметная </w:t>
      </w:r>
      <w:proofErr w:type="spellStart"/>
      <w:r w:rsidRPr="00D33AF7">
        <w:rPr>
          <w:rFonts w:ascii="Times New Roman" w:hAnsi="Times New Roman"/>
          <w:color w:val="231F20"/>
          <w:sz w:val="28"/>
        </w:rPr>
        <w:t>ли-ния</w:t>
      </w:r>
      <w:proofErr w:type="spellEnd"/>
      <w:r w:rsidRPr="00D33AF7">
        <w:rPr>
          <w:rFonts w:ascii="Times New Roman" w:hAnsi="Times New Roman"/>
          <w:color w:val="231F20"/>
          <w:sz w:val="28"/>
        </w:rPr>
        <w:t xml:space="preserve">   учебников   </w:t>
      </w:r>
      <w:r w:rsidRPr="00D33AF7">
        <w:rPr>
          <w:rFonts w:ascii="Times New Roman" w:hAnsi="Times New Roman"/>
          <w:color w:val="231F20"/>
          <w:spacing w:val="-10"/>
          <w:sz w:val="28"/>
        </w:rPr>
        <w:t xml:space="preserve">Т.   </w:t>
      </w:r>
      <w:r w:rsidRPr="00D33AF7">
        <w:rPr>
          <w:rFonts w:ascii="Times New Roman" w:hAnsi="Times New Roman"/>
          <w:color w:val="231F20"/>
          <w:spacing w:val="3"/>
          <w:sz w:val="28"/>
        </w:rPr>
        <w:t xml:space="preserve">А.    </w:t>
      </w:r>
      <w:proofErr w:type="spellStart"/>
      <w:r w:rsidRPr="00D33AF7">
        <w:rPr>
          <w:rFonts w:ascii="Times New Roman" w:hAnsi="Times New Roman"/>
          <w:color w:val="231F20"/>
          <w:sz w:val="28"/>
        </w:rPr>
        <w:t>Ладыженской</w:t>
      </w:r>
      <w:proofErr w:type="spellEnd"/>
      <w:r w:rsidRPr="00D33AF7">
        <w:rPr>
          <w:rFonts w:ascii="Times New Roman" w:hAnsi="Times New Roman"/>
          <w:color w:val="231F20"/>
          <w:sz w:val="28"/>
        </w:rPr>
        <w:t xml:space="preserve">,    М.    </w:t>
      </w:r>
      <w:r w:rsidRPr="00D33AF7">
        <w:rPr>
          <w:rFonts w:ascii="Times New Roman" w:hAnsi="Times New Roman"/>
          <w:color w:val="231F20"/>
          <w:spacing w:val="-10"/>
          <w:sz w:val="28"/>
        </w:rPr>
        <w:t xml:space="preserve">Т.    </w:t>
      </w:r>
      <w:r w:rsidRPr="00D33AF7">
        <w:rPr>
          <w:rFonts w:ascii="Times New Roman" w:hAnsi="Times New Roman"/>
          <w:color w:val="231F20"/>
          <w:spacing w:val="2"/>
          <w:sz w:val="28"/>
        </w:rPr>
        <w:t>Барано</w:t>
      </w:r>
      <w:r w:rsidRPr="00D33AF7">
        <w:rPr>
          <w:rFonts w:ascii="Times New Roman" w:hAnsi="Times New Roman"/>
          <w:color w:val="231F20"/>
          <w:sz w:val="28"/>
        </w:rPr>
        <w:t xml:space="preserve">ва, Л. А.  </w:t>
      </w:r>
      <w:proofErr w:type="spellStart"/>
      <w:r w:rsidRPr="00D33AF7">
        <w:rPr>
          <w:rFonts w:ascii="Times New Roman" w:hAnsi="Times New Roman"/>
          <w:color w:val="231F20"/>
          <w:sz w:val="28"/>
        </w:rPr>
        <w:t>Тростенцовой</w:t>
      </w:r>
      <w:proofErr w:type="spellEnd"/>
      <w:r w:rsidRPr="00D33AF7">
        <w:rPr>
          <w:rFonts w:ascii="Times New Roman" w:hAnsi="Times New Roman"/>
          <w:color w:val="231F20"/>
          <w:sz w:val="28"/>
        </w:rPr>
        <w:t xml:space="preserve">  и  других.  5—9  классы</w:t>
      </w:r>
      <w:proofErr w:type="gramStart"/>
      <w:r w:rsidRPr="00D33AF7">
        <w:rPr>
          <w:rFonts w:ascii="Times New Roman" w:hAnsi="Times New Roman"/>
          <w:color w:val="231F20"/>
          <w:sz w:val="28"/>
        </w:rPr>
        <w:t xml:space="preserve"> :</w:t>
      </w:r>
      <w:proofErr w:type="gramEnd"/>
      <w:r w:rsidRPr="00D33AF7">
        <w:rPr>
          <w:rFonts w:ascii="Times New Roman" w:hAnsi="Times New Roman"/>
          <w:color w:val="231F20"/>
          <w:sz w:val="28"/>
        </w:rPr>
        <w:t>— М.</w:t>
      </w:r>
      <w:proofErr w:type="gramStart"/>
      <w:r w:rsidRPr="00D33AF7">
        <w:rPr>
          <w:rFonts w:ascii="Times New Roman" w:hAnsi="Times New Roman"/>
          <w:color w:val="231F20"/>
          <w:sz w:val="28"/>
        </w:rPr>
        <w:t xml:space="preserve"> :</w:t>
      </w:r>
      <w:proofErr w:type="gramEnd"/>
      <w:r w:rsidRPr="00D33AF7">
        <w:rPr>
          <w:rFonts w:ascii="Times New Roman" w:hAnsi="Times New Roman"/>
          <w:color w:val="231F20"/>
          <w:sz w:val="28"/>
        </w:rPr>
        <w:t xml:space="preserve"> Просвещение, </w:t>
      </w:r>
      <w:r w:rsidRPr="00D33AF7">
        <w:rPr>
          <w:rFonts w:ascii="Times New Roman" w:hAnsi="Times New Roman"/>
          <w:color w:val="231F20"/>
          <w:spacing w:val="-10"/>
          <w:sz w:val="28"/>
        </w:rPr>
        <w:t>2011.</w:t>
      </w:r>
    </w:p>
    <w:p w:rsidR="000A35FD" w:rsidRPr="00D33AF7" w:rsidRDefault="000A35FD" w:rsidP="000A35FD">
      <w:pPr>
        <w:spacing w:line="360" w:lineRule="auto"/>
        <w:rPr>
          <w:rFonts w:ascii="Times New Roman" w:hAnsi="Times New Roman"/>
          <w:sz w:val="28"/>
        </w:rPr>
      </w:pPr>
    </w:p>
    <w:p w:rsidR="000A35FD" w:rsidRPr="00D33AF7" w:rsidRDefault="000A35FD" w:rsidP="000A35FD">
      <w:pPr>
        <w:spacing w:line="360" w:lineRule="auto"/>
        <w:rPr>
          <w:rFonts w:ascii="Times New Roman" w:hAnsi="Times New Roman"/>
          <w:sz w:val="28"/>
          <w:u w:val="single"/>
        </w:rPr>
      </w:pPr>
      <w:r w:rsidRPr="00D33AF7">
        <w:rPr>
          <w:rFonts w:ascii="Times New Roman" w:hAnsi="Times New Roman"/>
          <w:sz w:val="28"/>
        </w:rPr>
        <w:t>Учебника:   Русский язык. 7 класс</w:t>
      </w:r>
      <w:r w:rsidRPr="00D33AF7">
        <w:rPr>
          <w:rFonts w:ascii="Times New Roman" w:hAnsi="Times New Roman"/>
          <w:sz w:val="28"/>
          <w:u w:val="single"/>
        </w:rPr>
        <w:t xml:space="preserve">. М.Т. Баранов, Т.А. </w:t>
      </w:r>
      <w:proofErr w:type="spellStart"/>
      <w:r w:rsidRPr="00D33AF7">
        <w:rPr>
          <w:rFonts w:ascii="Times New Roman" w:hAnsi="Times New Roman"/>
          <w:sz w:val="28"/>
          <w:u w:val="single"/>
        </w:rPr>
        <w:t>Ладыженская</w:t>
      </w:r>
      <w:proofErr w:type="spellEnd"/>
      <w:r w:rsidRPr="00D33AF7">
        <w:rPr>
          <w:rFonts w:ascii="Times New Roman" w:hAnsi="Times New Roman"/>
          <w:sz w:val="28"/>
          <w:u w:val="single"/>
        </w:rPr>
        <w:t xml:space="preserve">, Л.А. </w:t>
      </w:r>
      <w:proofErr w:type="spellStart"/>
      <w:r w:rsidRPr="00D33AF7">
        <w:rPr>
          <w:rFonts w:ascii="Times New Roman" w:hAnsi="Times New Roman"/>
          <w:sz w:val="28"/>
          <w:u w:val="single"/>
        </w:rPr>
        <w:t>Тростенцова</w:t>
      </w:r>
      <w:proofErr w:type="spellEnd"/>
      <w:r w:rsidRPr="00D33AF7">
        <w:rPr>
          <w:rFonts w:ascii="Times New Roman" w:hAnsi="Times New Roman"/>
          <w:sz w:val="28"/>
          <w:u w:val="single"/>
        </w:rPr>
        <w:t xml:space="preserve">.- М.: </w:t>
      </w:r>
      <w:proofErr w:type="spellStart"/>
      <w:r w:rsidRPr="00D33AF7">
        <w:rPr>
          <w:rFonts w:ascii="Times New Roman" w:hAnsi="Times New Roman"/>
          <w:sz w:val="28"/>
          <w:u w:val="single"/>
        </w:rPr>
        <w:t>Прсвещение</w:t>
      </w:r>
      <w:proofErr w:type="spellEnd"/>
      <w:r w:rsidRPr="00D33AF7">
        <w:rPr>
          <w:rFonts w:ascii="Times New Roman" w:hAnsi="Times New Roman"/>
          <w:sz w:val="28"/>
          <w:u w:val="single"/>
        </w:rPr>
        <w:t>, 2015</w:t>
      </w:r>
    </w:p>
    <w:p w:rsidR="00D33AF7" w:rsidRPr="00D33AF7" w:rsidRDefault="00D33AF7" w:rsidP="00D33AF7">
      <w:pPr>
        <w:spacing w:line="360" w:lineRule="auto"/>
        <w:rPr>
          <w:rFonts w:ascii="Times New Roman" w:hAnsi="Times New Roman"/>
          <w:sz w:val="28"/>
          <w:u w:val="single"/>
        </w:rPr>
      </w:pPr>
    </w:p>
    <w:p w:rsidR="00D33AF7" w:rsidRPr="00D33AF7" w:rsidRDefault="00D33AF7" w:rsidP="00D33AF7">
      <w:pPr>
        <w:spacing w:line="360" w:lineRule="auto"/>
        <w:rPr>
          <w:rFonts w:ascii="Times New Roman" w:hAnsi="Times New Roman"/>
          <w:sz w:val="28"/>
          <w:u w:val="single"/>
        </w:rPr>
      </w:pPr>
    </w:p>
    <w:p w:rsidR="00D33AF7" w:rsidRDefault="00D33AF7" w:rsidP="00DB27D8">
      <w:pPr>
        <w:jc w:val="center"/>
        <w:rPr>
          <w:rFonts w:ascii="Times New Roman" w:hAnsi="Times New Roman"/>
          <w:b/>
          <w:sz w:val="28"/>
        </w:rPr>
      </w:pPr>
    </w:p>
    <w:p w:rsidR="002C0D53" w:rsidRDefault="002C0D53" w:rsidP="00DB27D8">
      <w:pPr>
        <w:jc w:val="center"/>
        <w:rPr>
          <w:rFonts w:ascii="Times New Roman" w:hAnsi="Times New Roman"/>
          <w:b/>
          <w:sz w:val="28"/>
        </w:rPr>
      </w:pPr>
    </w:p>
    <w:p w:rsidR="002C0D53" w:rsidRDefault="002C0D53" w:rsidP="00DB27D8">
      <w:pPr>
        <w:jc w:val="center"/>
        <w:rPr>
          <w:rFonts w:ascii="Times New Roman" w:hAnsi="Times New Roman"/>
          <w:b/>
          <w:sz w:val="28"/>
        </w:rPr>
      </w:pPr>
    </w:p>
    <w:p w:rsidR="002C0D53" w:rsidRDefault="002C0D53" w:rsidP="00DB27D8">
      <w:pPr>
        <w:jc w:val="center"/>
        <w:rPr>
          <w:rFonts w:ascii="Times New Roman" w:hAnsi="Times New Roman"/>
          <w:b/>
          <w:sz w:val="28"/>
        </w:rPr>
      </w:pPr>
    </w:p>
    <w:p w:rsidR="002C0D53" w:rsidRDefault="002C0D53" w:rsidP="00DB27D8">
      <w:pPr>
        <w:jc w:val="center"/>
        <w:rPr>
          <w:rFonts w:ascii="Times New Roman" w:hAnsi="Times New Roman"/>
          <w:b/>
          <w:sz w:val="28"/>
        </w:rPr>
      </w:pPr>
    </w:p>
    <w:p w:rsidR="002C0D53" w:rsidRDefault="002C0D53" w:rsidP="00DB27D8">
      <w:pPr>
        <w:jc w:val="center"/>
        <w:rPr>
          <w:rFonts w:ascii="Times New Roman" w:hAnsi="Times New Roman"/>
          <w:b/>
          <w:sz w:val="28"/>
        </w:rPr>
      </w:pPr>
    </w:p>
    <w:p w:rsidR="002C0D53" w:rsidRDefault="002C0D53" w:rsidP="00DB27D8">
      <w:pPr>
        <w:jc w:val="center"/>
        <w:rPr>
          <w:rFonts w:ascii="Times New Roman" w:hAnsi="Times New Roman"/>
          <w:b/>
          <w:sz w:val="28"/>
        </w:rPr>
      </w:pPr>
    </w:p>
    <w:p w:rsidR="002C0D53" w:rsidRDefault="002C0D53" w:rsidP="00DB27D8">
      <w:pPr>
        <w:jc w:val="center"/>
        <w:rPr>
          <w:rFonts w:ascii="Times New Roman" w:hAnsi="Times New Roman"/>
          <w:b/>
          <w:sz w:val="28"/>
        </w:rPr>
      </w:pPr>
    </w:p>
    <w:p w:rsidR="002C0D53" w:rsidRDefault="002C0D53" w:rsidP="00DB27D8">
      <w:pPr>
        <w:jc w:val="center"/>
        <w:rPr>
          <w:rFonts w:ascii="Times New Roman" w:hAnsi="Times New Roman"/>
          <w:b/>
          <w:sz w:val="28"/>
        </w:rPr>
      </w:pPr>
    </w:p>
    <w:p w:rsidR="002C0D53" w:rsidRDefault="002C0D53" w:rsidP="00DB27D8">
      <w:pPr>
        <w:jc w:val="center"/>
        <w:rPr>
          <w:rFonts w:ascii="Times New Roman" w:hAnsi="Times New Roman"/>
          <w:b/>
          <w:sz w:val="28"/>
        </w:rPr>
      </w:pPr>
    </w:p>
    <w:p w:rsidR="002C0D53" w:rsidRDefault="002C0D53" w:rsidP="00DB27D8">
      <w:pPr>
        <w:jc w:val="center"/>
        <w:rPr>
          <w:rFonts w:ascii="Times New Roman" w:hAnsi="Times New Roman"/>
          <w:b/>
          <w:sz w:val="28"/>
        </w:rPr>
      </w:pPr>
    </w:p>
    <w:p w:rsidR="002C0D53" w:rsidRDefault="002C0D53" w:rsidP="00DB27D8">
      <w:pPr>
        <w:jc w:val="center"/>
        <w:rPr>
          <w:rFonts w:ascii="Times New Roman" w:hAnsi="Times New Roman"/>
          <w:b/>
          <w:sz w:val="28"/>
        </w:rPr>
      </w:pPr>
    </w:p>
    <w:p w:rsidR="00D33AF7" w:rsidRDefault="00D33AF7" w:rsidP="00DB27D8">
      <w:pPr>
        <w:jc w:val="center"/>
        <w:rPr>
          <w:rFonts w:ascii="Times New Roman" w:hAnsi="Times New Roman"/>
          <w:b/>
          <w:sz w:val="28"/>
        </w:rPr>
      </w:pPr>
    </w:p>
    <w:p w:rsidR="004E598B" w:rsidRDefault="004E598B" w:rsidP="004E598B">
      <w:pPr>
        <w:pStyle w:val="af6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4E598B" w:rsidRPr="004E598B" w:rsidRDefault="004E598B" w:rsidP="004E598B">
      <w:pPr>
        <w:pStyle w:val="af6"/>
        <w:spacing w:line="360" w:lineRule="auto"/>
        <w:jc w:val="both"/>
        <w:rPr>
          <w:b/>
          <w:sz w:val="28"/>
          <w:szCs w:val="28"/>
        </w:rPr>
      </w:pPr>
      <w:r w:rsidRPr="004E598B">
        <w:rPr>
          <w:b/>
          <w:sz w:val="28"/>
          <w:szCs w:val="28"/>
        </w:rPr>
        <w:t>Личностные</w:t>
      </w:r>
    </w:p>
    <w:p w:rsidR="004E598B" w:rsidRPr="004E598B" w:rsidRDefault="004E598B" w:rsidP="004E598B">
      <w:pPr>
        <w:pStyle w:val="af6"/>
        <w:spacing w:line="360" w:lineRule="auto"/>
        <w:jc w:val="both"/>
        <w:rPr>
          <w:sz w:val="28"/>
          <w:szCs w:val="28"/>
        </w:rPr>
      </w:pPr>
      <w:r w:rsidRPr="004E598B">
        <w:rPr>
          <w:sz w:val="28"/>
          <w:szCs w:val="28"/>
        </w:rPr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4E598B" w:rsidRPr="004E598B" w:rsidRDefault="004E598B" w:rsidP="004E598B">
      <w:pPr>
        <w:pStyle w:val="af6"/>
        <w:spacing w:line="360" w:lineRule="auto"/>
        <w:jc w:val="both"/>
        <w:rPr>
          <w:sz w:val="28"/>
          <w:szCs w:val="28"/>
        </w:rPr>
      </w:pPr>
      <w:r w:rsidRPr="004E598B">
        <w:rPr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4E598B" w:rsidRPr="004E598B" w:rsidRDefault="004E598B" w:rsidP="004E598B">
      <w:pPr>
        <w:pStyle w:val="af6"/>
        <w:spacing w:line="360" w:lineRule="auto"/>
        <w:jc w:val="both"/>
        <w:rPr>
          <w:sz w:val="28"/>
          <w:szCs w:val="28"/>
        </w:rPr>
      </w:pPr>
      <w:r w:rsidRPr="004E598B">
        <w:rPr>
          <w:sz w:val="28"/>
          <w:szCs w:val="28"/>
        </w:rPr>
        <w:t>3) достаточный объем словарного запаса для свободного выражения мыслей и чу</w:t>
      </w:r>
      <w:proofErr w:type="gramStart"/>
      <w:r w:rsidRPr="004E598B">
        <w:rPr>
          <w:sz w:val="28"/>
          <w:szCs w:val="28"/>
        </w:rPr>
        <w:t>вств в пр</w:t>
      </w:r>
      <w:proofErr w:type="gramEnd"/>
      <w:r w:rsidRPr="004E598B">
        <w:rPr>
          <w:sz w:val="28"/>
          <w:szCs w:val="28"/>
        </w:rPr>
        <w:t>оцессе речевого общения; способность к самооценке на основе наблюдения за собственной речью.</w:t>
      </w:r>
    </w:p>
    <w:p w:rsidR="004E598B" w:rsidRPr="004E598B" w:rsidRDefault="004E598B" w:rsidP="004E598B">
      <w:pPr>
        <w:pStyle w:val="af6"/>
        <w:spacing w:line="360" w:lineRule="auto"/>
        <w:jc w:val="both"/>
        <w:rPr>
          <w:b/>
          <w:sz w:val="28"/>
          <w:szCs w:val="28"/>
        </w:rPr>
      </w:pPr>
      <w:proofErr w:type="spellStart"/>
      <w:r w:rsidRPr="004E598B">
        <w:rPr>
          <w:b/>
          <w:sz w:val="28"/>
          <w:szCs w:val="28"/>
        </w:rPr>
        <w:t>Метапредметные</w:t>
      </w:r>
      <w:proofErr w:type="spellEnd"/>
    </w:p>
    <w:p w:rsidR="004E598B" w:rsidRPr="004E598B" w:rsidRDefault="004E598B" w:rsidP="004E598B">
      <w:pPr>
        <w:pStyle w:val="af6"/>
        <w:spacing w:line="360" w:lineRule="auto"/>
        <w:jc w:val="both"/>
        <w:rPr>
          <w:sz w:val="28"/>
          <w:szCs w:val="28"/>
        </w:rPr>
      </w:pPr>
      <w:r w:rsidRPr="004E598B">
        <w:rPr>
          <w:sz w:val="28"/>
          <w:szCs w:val="28"/>
        </w:rPr>
        <w:t xml:space="preserve">1)владение всеми видами речевой деятельности (понимание </w:t>
      </w:r>
      <w:proofErr w:type="spellStart"/>
      <w:r w:rsidRPr="004E598B">
        <w:rPr>
          <w:sz w:val="28"/>
          <w:szCs w:val="28"/>
        </w:rPr>
        <w:t>информации</w:t>
      </w:r>
      <w:proofErr w:type="gramStart"/>
      <w:r w:rsidRPr="004E598B">
        <w:rPr>
          <w:sz w:val="28"/>
          <w:szCs w:val="28"/>
        </w:rPr>
        <w:t>,в</w:t>
      </w:r>
      <w:proofErr w:type="gramEnd"/>
      <w:r w:rsidRPr="004E598B">
        <w:rPr>
          <w:sz w:val="28"/>
          <w:szCs w:val="28"/>
        </w:rPr>
        <w:t>ладение</w:t>
      </w:r>
      <w:proofErr w:type="spellEnd"/>
      <w:r w:rsidRPr="004E598B">
        <w:rPr>
          <w:sz w:val="28"/>
          <w:szCs w:val="28"/>
        </w:rPr>
        <w:t xml:space="preserve">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</w:t>
      </w:r>
      <w:proofErr w:type="spellStart"/>
      <w:r w:rsidRPr="004E598B">
        <w:rPr>
          <w:sz w:val="28"/>
          <w:szCs w:val="28"/>
        </w:rPr>
        <w:t>деятельности,последовательность</w:t>
      </w:r>
      <w:proofErr w:type="spellEnd"/>
      <w:r w:rsidRPr="004E598B">
        <w:rPr>
          <w:sz w:val="28"/>
          <w:szCs w:val="28"/>
        </w:rPr>
        <w:t xml:space="preserve">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4E598B" w:rsidRPr="004E598B" w:rsidRDefault="004E598B" w:rsidP="004E598B">
      <w:pPr>
        <w:pStyle w:val="af6"/>
        <w:spacing w:line="360" w:lineRule="auto"/>
        <w:jc w:val="both"/>
        <w:rPr>
          <w:sz w:val="28"/>
          <w:szCs w:val="28"/>
        </w:rPr>
      </w:pPr>
      <w:r w:rsidRPr="004E598B">
        <w:rPr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</w:t>
      </w:r>
      <w:r w:rsidRPr="004E598B">
        <w:rPr>
          <w:sz w:val="28"/>
          <w:szCs w:val="28"/>
        </w:rPr>
        <w:lastRenderedPageBreak/>
        <w:t xml:space="preserve">знаний по другим учебным предметам, </w:t>
      </w:r>
      <w:proofErr w:type="gramStart"/>
      <w:r w:rsidRPr="004E598B">
        <w:rPr>
          <w:sz w:val="28"/>
          <w:szCs w:val="28"/>
        </w:rPr>
        <w:t>при</w:t>
      </w:r>
      <w:proofErr w:type="gramEnd"/>
      <w:r w:rsidRPr="004E598B">
        <w:rPr>
          <w:sz w:val="28"/>
          <w:szCs w:val="28"/>
        </w:rPr>
        <w:t xml:space="preserve"> менять </w:t>
      </w:r>
      <w:proofErr w:type="gramStart"/>
      <w:r w:rsidRPr="004E598B">
        <w:rPr>
          <w:sz w:val="28"/>
          <w:szCs w:val="28"/>
        </w:rPr>
        <w:t>полученные</w:t>
      </w:r>
      <w:proofErr w:type="gramEnd"/>
      <w:r w:rsidRPr="004E598B">
        <w:rPr>
          <w:sz w:val="28"/>
          <w:szCs w:val="28"/>
        </w:rPr>
        <w:t xml:space="preserve"> знания и навыки анализа языковых явлений на </w:t>
      </w:r>
      <w:proofErr w:type="spellStart"/>
      <w:r w:rsidRPr="004E598B">
        <w:rPr>
          <w:sz w:val="28"/>
          <w:szCs w:val="28"/>
        </w:rPr>
        <w:t>межпредметном</w:t>
      </w:r>
      <w:proofErr w:type="spellEnd"/>
      <w:r w:rsidRPr="004E598B">
        <w:rPr>
          <w:sz w:val="28"/>
          <w:szCs w:val="28"/>
        </w:rPr>
        <w:t xml:space="preserve"> уровне;</w:t>
      </w:r>
    </w:p>
    <w:p w:rsidR="004E598B" w:rsidRPr="004E598B" w:rsidRDefault="004E598B" w:rsidP="004E598B">
      <w:pPr>
        <w:pStyle w:val="af6"/>
        <w:spacing w:line="360" w:lineRule="auto"/>
        <w:jc w:val="both"/>
        <w:rPr>
          <w:sz w:val="28"/>
          <w:szCs w:val="28"/>
        </w:rPr>
      </w:pPr>
      <w:r w:rsidRPr="004E598B">
        <w:rPr>
          <w:sz w:val="28"/>
          <w:szCs w:val="28"/>
        </w:rPr>
        <w:t>3)</w:t>
      </w:r>
      <w:proofErr w:type="gramStart"/>
      <w:r w:rsidRPr="004E598B">
        <w:rPr>
          <w:sz w:val="28"/>
          <w:szCs w:val="28"/>
        </w:rPr>
        <w:t xml:space="preserve"> )</w:t>
      </w:r>
      <w:proofErr w:type="gramEnd"/>
      <w:r w:rsidRPr="004E598B">
        <w:rPr>
          <w:sz w:val="28"/>
          <w:szCs w:val="28"/>
        </w:rPr>
        <w:t xml:space="preserve"> </w:t>
      </w:r>
      <w:proofErr w:type="spellStart"/>
      <w:r w:rsidRPr="004E598B">
        <w:rPr>
          <w:sz w:val="28"/>
          <w:szCs w:val="28"/>
        </w:rPr>
        <w:t>коммуникативно</w:t>
      </w:r>
      <w:proofErr w:type="spellEnd"/>
      <w:r w:rsidRPr="004E598B">
        <w:rPr>
          <w:sz w:val="28"/>
          <w:szCs w:val="28"/>
        </w:rPr>
        <w:t xml:space="preserve"> целесообразное взаимодействие с другими людьми в процессе речевого общения.</w:t>
      </w:r>
    </w:p>
    <w:p w:rsidR="00DB27D8" w:rsidRPr="004E598B" w:rsidRDefault="00DB27D8" w:rsidP="00DB27D8">
      <w:pPr>
        <w:spacing w:before="116" w:line="276" w:lineRule="auto"/>
        <w:ind w:right="-1"/>
        <w:jc w:val="both"/>
        <w:rPr>
          <w:rFonts w:ascii="Times New Roman" w:hAnsi="Times New Roman"/>
          <w:b/>
          <w:color w:val="231F20"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4E598B" w:rsidRDefault="004E598B" w:rsidP="00DB27D8">
      <w:pPr>
        <w:spacing w:before="1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DB27D8" w:rsidRPr="004E598B" w:rsidRDefault="00DB27D8" w:rsidP="00DB27D8">
      <w:pPr>
        <w:spacing w:before="1"/>
        <w:ind w:right="-1"/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b/>
          <w:bCs/>
          <w:sz w:val="28"/>
        </w:rPr>
        <w:lastRenderedPageBreak/>
        <w:t>Предметные</w:t>
      </w:r>
      <w:r w:rsidRPr="004E598B">
        <w:rPr>
          <w:rFonts w:ascii="Times New Roman" w:hAnsi="Times New Roman"/>
          <w:b/>
          <w:color w:val="231F20"/>
          <w:w w:val="95"/>
          <w:sz w:val="28"/>
        </w:rPr>
        <w:t xml:space="preserve"> результаты </w:t>
      </w:r>
      <w:r w:rsidRPr="004E598B">
        <w:rPr>
          <w:rFonts w:ascii="Times New Roman" w:hAnsi="Times New Roman"/>
          <w:color w:val="231F20"/>
          <w:sz w:val="28"/>
        </w:rPr>
        <w:t>освоения выпускниками основной школы программы по русскому (родному) языку являются:</w:t>
      </w:r>
    </w:p>
    <w:p w:rsidR="00DB27D8" w:rsidRPr="004E598B" w:rsidRDefault="00DB27D8" w:rsidP="00DB27D8">
      <w:pPr>
        <w:spacing w:line="276" w:lineRule="auto"/>
        <w:ind w:right="-1"/>
        <w:jc w:val="both"/>
        <w:rPr>
          <w:rFonts w:ascii="Times New Roman" w:hAnsi="Times New Roman"/>
          <w:b/>
          <w:bCs/>
          <w:sz w:val="28"/>
        </w:rPr>
      </w:pPr>
    </w:p>
    <w:p w:rsidR="00DB27D8" w:rsidRPr="004E598B" w:rsidRDefault="00DB27D8" w:rsidP="00DB27D8">
      <w:pPr>
        <w:jc w:val="both"/>
        <w:rPr>
          <w:rFonts w:ascii="Times New Roman" w:hAnsi="Times New Roman"/>
          <w:i/>
          <w:sz w:val="28"/>
        </w:rPr>
      </w:pPr>
      <w:r w:rsidRPr="004E598B">
        <w:rPr>
          <w:rFonts w:ascii="Times New Roman" w:hAnsi="Times New Roman"/>
          <w:b/>
          <w:bCs/>
          <w:i/>
          <w:sz w:val="28"/>
        </w:rPr>
        <w:t>Речь и речевое общение</w:t>
      </w:r>
    </w:p>
    <w:p w:rsidR="00DB27D8" w:rsidRPr="004E598B" w:rsidRDefault="00DB27D8" w:rsidP="00DB27D8">
      <w:pPr>
        <w:jc w:val="both"/>
        <w:rPr>
          <w:rFonts w:ascii="Times New Roman" w:hAnsi="Times New Roman"/>
          <w:b/>
          <w:sz w:val="28"/>
        </w:rPr>
      </w:pPr>
      <w:r w:rsidRPr="004E598B">
        <w:rPr>
          <w:rFonts w:ascii="Times New Roman" w:hAnsi="Times New Roman"/>
          <w:b/>
          <w:sz w:val="28"/>
        </w:rPr>
        <w:t xml:space="preserve">     </w:t>
      </w:r>
      <w:r w:rsidR="006D5F72" w:rsidRPr="004E598B">
        <w:rPr>
          <w:rFonts w:ascii="Times New Roman" w:hAnsi="Times New Roman"/>
          <w:b/>
          <w:sz w:val="28"/>
        </w:rPr>
        <w:t xml:space="preserve">Обучающийся  </w:t>
      </w:r>
      <w:r w:rsidRPr="004E598B">
        <w:rPr>
          <w:rFonts w:ascii="Times New Roman" w:hAnsi="Times New Roman"/>
          <w:b/>
          <w:sz w:val="28"/>
        </w:rPr>
        <w:t>научится:</w:t>
      </w:r>
    </w:p>
    <w:p w:rsidR="00DB27D8" w:rsidRPr="004E598B" w:rsidRDefault="00DB27D8" w:rsidP="00DB27D8">
      <w:pPr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sz w:val="28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DB27D8" w:rsidRPr="004E598B" w:rsidRDefault="00DB27D8" w:rsidP="00DB27D8">
      <w:pPr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sz w:val="28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DB27D8" w:rsidRPr="004E598B" w:rsidRDefault="00DB27D8" w:rsidP="00DB27D8">
      <w:pPr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sz w:val="28"/>
        </w:rPr>
        <w:t>• соблюдать нормы речевого поведения в типичных ситуациях общения;</w:t>
      </w:r>
    </w:p>
    <w:p w:rsidR="00DB27D8" w:rsidRPr="004E598B" w:rsidRDefault="00DB27D8" w:rsidP="00DB27D8">
      <w:pPr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sz w:val="28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DB27D8" w:rsidRPr="004E598B" w:rsidRDefault="00DB27D8" w:rsidP="00DB27D8">
      <w:pPr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sz w:val="28"/>
        </w:rPr>
        <w:t>• предупреждать коммуникативные неудачи в процессе речевого общения.</w:t>
      </w:r>
    </w:p>
    <w:p w:rsidR="00DB27D8" w:rsidRPr="004E598B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4E598B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 w:rsidRPr="004E598B">
        <w:rPr>
          <w:rFonts w:ascii="Times New Roman" w:hAnsi="Times New Roman"/>
          <w:b/>
          <w:sz w:val="28"/>
        </w:rPr>
        <w:t>Обучающийся</w:t>
      </w:r>
      <w:proofErr w:type="gramEnd"/>
      <w:r w:rsidRPr="004E598B">
        <w:rPr>
          <w:rFonts w:ascii="Times New Roman" w:hAnsi="Times New Roman"/>
          <w:b/>
          <w:sz w:val="28"/>
        </w:rPr>
        <w:t xml:space="preserve">  </w:t>
      </w:r>
      <w:r w:rsidR="00DB27D8" w:rsidRPr="004E598B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4E598B" w:rsidRDefault="00DB27D8" w:rsidP="00DB27D8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sz w:val="28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DB27D8" w:rsidRPr="004E598B" w:rsidRDefault="00DB27D8" w:rsidP="00DB27D8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sz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DB27D8" w:rsidRPr="004E598B" w:rsidRDefault="00DB27D8" w:rsidP="00DB27D8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sz w:val="28"/>
        </w:rPr>
        <w:t>понимать основные причины коммуникативных неудач и уметь их объяснять.</w:t>
      </w:r>
    </w:p>
    <w:p w:rsidR="00DB27D8" w:rsidRPr="004E598B" w:rsidRDefault="00DB27D8" w:rsidP="00DB27D8">
      <w:pPr>
        <w:jc w:val="both"/>
        <w:rPr>
          <w:rFonts w:ascii="Times New Roman" w:hAnsi="Times New Roman"/>
          <w:b/>
          <w:bCs/>
          <w:i/>
          <w:sz w:val="28"/>
        </w:rPr>
      </w:pPr>
    </w:p>
    <w:p w:rsidR="00DB27D8" w:rsidRPr="004E598B" w:rsidRDefault="00DB27D8" w:rsidP="00DB27D8">
      <w:pPr>
        <w:jc w:val="both"/>
        <w:rPr>
          <w:rFonts w:ascii="Times New Roman" w:hAnsi="Times New Roman"/>
          <w:i/>
          <w:sz w:val="28"/>
        </w:rPr>
      </w:pPr>
      <w:r w:rsidRPr="004E598B">
        <w:rPr>
          <w:rFonts w:ascii="Times New Roman" w:hAnsi="Times New Roman"/>
          <w:b/>
          <w:bCs/>
          <w:i/>
          <w:sz w:val="28"/>
        </w:rPr>
        <w:t>Речевая деятельность</w:t>
      </w:r>
    </w:p>
    <w:p w:rsidR="00DB27D8" w:rsidRPr="004E598B" w:rsidRDefault="00DB27D8" w:rsidP="00DB27D8">
      <w:pPr>
        <w:jc w:val="both"/>
        <w:rPr>
          <w:rFonts w:ascii="Times New Roman" w:hAnsi="Times New Roman"/>
          <w:b/>
          <w:i/>
          <w:sz w:val="28"/>
        </w:rPr>
      </w:pPr>
      <w:proofErr w:type="spellStart"/>
      <w:r w:rsidRPr="004E598B">
        <w:rPr>
          <w:rFonts w:ascii="Times New Roman" w:hAnsi="Times New Roman"/>
          <w:b/>
          <w:i/>
          <w:sz w:val="28"/>
        </w:rPr>
        <w:t>Аудирование</w:t>
      </w:r>
      <w:proofErr w:type="spellEnd"/>
    </w:p>
    <w:p w:rsidR="00DB27D8" w:rsidRPr="004E598B" w:rsidRDefault="00DB27D8" w:rsidP="00DB27D8">
      <w:pPr>
        <w:jc w:val="both"/>
        <w:rPr>
          <w:rFonts w:ascii="Times New Roman" w:hAnsi="Times New Roman"/>
          <w:b/>
          <w:sz w:val="28"/>
        </w:rPr>
      </w:pPr>
      <w:r w:rsidRPr="004E598B">
        <w:rPr>
          <w:rFonts w:ascii="Times New Roman" w:hAnsi="Times New Roman"/>
          <w:b/>
          <w:sz w:val="28"/>
        </w:rPr>
        <w:t xml:space="preserve">       </w:t>
      </w:r>
      <w:r w:rsidR="006D5F72" w:rsidRPr="004E598B">
        <w:rPr>
          <w:rFonts w:ascii="Times New Roman" w:hAnsi="Times New Roman"/>
          <w:b/>
          <w:sz w:val="28"/>
        </w:rPr>
        <w:t xml:space="preserve">Обучающийся  </w:t>
      </w:r>
      <w:r w:rsidRPr="004E598B">
        <w:rPr>
          <w:rFonts w:ascii="Times New Roman" w:hAnsi="Times New Roman"/>
          <w:b/>
          <w:sz w:val="28"/>
        </w:rPr>
        <w:t>научится:</w:t>
      </w:r>
    </w:p>
    <w:p w:rsidR="00DB27D8" w:rsidRPr="004E598B" w:rsidRDefault="00DB27D8" w:rsidP="00DB27D8">
      <w:pPr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sz w:val="28"/>
        </w:rPr>
        <w:t xml:space="preserve">• различным видам </w:t>
      </w:r>
      <w:proofErr w:type="spellStart"/>
      <w:r w:rsidRPr="004E598B">
        <w:rPr>
          <w:rFonts w:ascii="Times New Roman" w:hAnsi="Times New Roman"/>
          <w:sz w:val="28"/>
        </w:rPr>
        <w:t>аудирования</w:t>
      </w:r>
      <w:proofErr w:type="spellEnd"/>
      <w:r w:rsidRPr="004E598B">
        <w:rPr>
          <w:rFonts w:ascii="Times New Roman" w:hAnsi="Times New Roman"/>
          <w:sz w:val="28"/>
        </w:rPr>
        <w:t xml:space="preserve"> (с полным пониманием </w:t>
      </w:r>
      <w:proofErr w:type="spellStart"/>
      <w:r w:rsidRPr="004E598B">
        <w:rPr>
          <w:rFonts w:ascii="Times New Roman" w:hAnsi="Times New Roman"/>
          <w:sz w:val="28"/>
        </w:rPr>
        <w:t>аудиотекста</w:t>
      </w:r>
      <w:proofErr w:type="spellEnd"/>
      <w:r w:rsidRPr="004E598B">
        <w:rPr>
          <w:rFonts w:ascii="Times New Roman" w:hAnsi="Times New Roman"/>
          <w:sz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4E598B">
        <w:rPr>
          <w:rFonts w:ascii="Times New Roman" w:hAnsi="Times New Roman"/>
          <w:sz w:val="28"/>
        </w:rPr>
        <w:t>аудиотекста</w:t>
      </w:r>
      <w:proofErr w:type="spellEnd"/>
      <w:r w:rsidRPr="004E598B">
        <w:rPr>
          <w:rFonts w:ascii="Times New Roman" w:hAnsi="Times New Roman"/>
          <w:sz w:val="28"/>
        </w:rPr>
        <w:t xml:space="preserve"> в соответствии с заданной коммуникативной задачей в устной форме;</w:t>
      </w:r>
    </w:p>
    <w:p w:rsidR="00DB27D8" w:rsidRPr="004E598B" w:rsidRDefault="00DB27D8" w:rsidP="00DB27D8">
      <w:pPr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sz w:val="28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4E598B">
        <w:rPr>
          <w:rFonts w:ascii="Times New Roman" w:hAnsi="Times New Roman"/>
          <w:sz w:val="28"/>
        </w:rPr>
        <w:t>аудиотекстов</w:t>
      </w:r>
      <w:proofErr w:type="spellEnd"/>
      <w:r w:rsidRPr="004E598B">
        <w:rPr>
          <w:rFonts w:ascii="Times New Roman" w:hAnsi="Times New Roman"/>
          <w:sz w:val="28"/>
        </w:rPr>
        <w:t>, распознавать в них основную и дополнительную информацию, комментировать её в устной форме;</w:t>
      </w:r>
    </w:p>
    <w:p w:rsidR="00DB27D8" w:rsidRPr="004E598B" w:rsidRDefault="00DB27D8" w:rsidP="00DB27D8">
      <w:pPr>
        <w:jc w:val="both"/>
        <w:rPr>
          <w:rFonts w:ascii="Times New Roman" w:hAnsi="Times New Roman"/>
          <w:sz w:val="28"/>
        </w:rPr>
      </w:pPr>
      <w:proofErr w:type="gramStart"/>
      <w:r w:rsidRPr="004E598B">
        <w:rPr>
          <w:rFonts w:ascii="Times New Roman" w:hAnsi="Times New Roman"/>
          <w:sz w:val="28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4E598B">
        <w:rPr>
          <w:rFonts w:ascii="Times New Roman" w:hAnsi="Times New Roman"/>
          <w:sz w:val="28"/>
        </w:rPr>
        <w:t>аудиотекстов</w:t>
      </w:r>
      <w:proofErr w:type="spellEnd"/>
      <w:r w:rsidRPr="004E598B">
        <w:rPr>
          <w:rFonts w:ascii="Times New Roman" w:hAnsi="Times New Roman"/>
          <w:sz w:val="28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DB27D8" w:rsidRPr="004E598B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4E598B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 w:rsidRPr="004E598B">
        <w:rPr>
          <w:rFonts w:ascii="Times New Roman" w:hAnsi="Times New Roman"/>
          <w:b/>
          <w:sz w:val="28"/>
        </w:rPr>
        <w:t>Обучающийся</w:t>
      </w:r>
      <w:proofErr w:type="gramEnd"/>
      <w:r w:rsidRPr="004E598B">
        <w:rPr>
          <w:rFonts w:ascii="Times New Roman" w:hAnsi="Times New Roman"/>
          <w:b/>
          <w:sz w:val="28"/>
        </w:rPr>
        <w:t xml:space="preserve">  </w:t>
      </w:r>
      <w:r w:rsidR="00DB27D8" w:rsidRPr="004E598B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4E598B" w:rsidRDefault="00DB27D8" w:rsidP="00DB27D8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4E598B">
        <w:rPr>
          <w:rFonts w:ascii="Times New Roman" w:hAnsi="Times New Roman"/>
          <w:sz w:val="28"/>
        </w:rPr>
        <w:lastRenderedPageBreak/>
        <w:t>понимать явную и скрытую (</w:t>
      </w:r>
      <w:proofErr w:type="spellStart"/>
      <w:r w:rsidRPr="004E598B">
        <w:rPr>
          <w:rFonts w:ascii="Times New Roman" w:hAnsi="Times New Roman"/>
          <w:sz w:val="28"/>
        </w:rPr>
        <w:t>подтекстовую</w:t>
      </w:r>
      <w:proofErr w:type="spellEnd"/>
      <w:r w:rsidRPr="004E598B">
        <w:rPr>
          <w:rFonts w:ascii="Times New Roman" w:hAnsi="Times New Roman"/>
          <w:sz w:val="28"/>
        </w:rPr>
        <w:t xml:space="preserve">) информацию </w:t>
      </w:r>
      <w:proofErr w:type="gramStart"/>
      <w:r w:rsidRPr="004E598B">
        <w:rPr>
          <w:rFonts w:ascii="Times New Roman" w:hAnsi="Times New Roman"/>
          <w:sz w:val="28"/>
        </w:rPr>
        <w:t>публицистического</w:t>
      </w:r>
      <w:proofErr w:type="gramEnd"/>
      <w:r w:rsidRPr="004E598B">
        <w:rPr>
          <w:rFonts w:ascii="Times New Roman" w:hAnsi="Times New Roman"/>
          <w:sz w:val="28"/>
        </w:rPr>
        <w:t xml:space="preserve"> в том числе текстов СМИ), анализировать  и комментировать её в устной форме.</w:t>
      </w:r>
    </w:p>
    <w:p w:rsidR="00DB27D8" w:rsidRPr="004E598B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4E598B" w:rsidRDefault="00DB27D8" w:rsidP="00DB27D8">
      <w:pPr>
        <w:jc w:val="both"/>
        <w:rPr>
          <w:rFonts w:ascii="Times New Roman" w:hAnsi="Times New Roman"/>
          <w:b/>
          <w:i/>
          <w:sz w:val="28"/>
        </w:rPr>
      </w:pPr>
      <w:r w:rsidRPr="004E598B">
        <w:rPr>
          <w:rFonts w:ascii="Times New Roman" w:hAnsi="Times New Roman"/>
          <w:b/>
          <w:i/>
          <w:sz w:val="28"/>
        </w:rPr>
        <w:t>Чтение</w:t>
      </w:r>
    </w:p>
    <w:p w:rsidR="00DB27D8" w:rsidRPr="004E598B" w:rsidRDefault="00DB27D8" w:rsidP="00DB27D8">
      <w:pPr>
        <w:jc w:val="both"/>
        <w:rPr>
          <w:rFonts w:ascii="Times New Roman" w:hAnsi="Times New Roman"/>
          <w:b/>
          <w:sz w:val="28"/>
        </w:rPr>
      </w:pPr>
      <w:r w:rsidRPr="004E598B">
        <w:rPr>
          <w:rFonts w:ascii="Times New Roman" w:hAnsi="Times New Roman"/>
          <w:b/>
          <w:sz w:val="28"/>
        </w:rPr>
        <w:t xml:space="preserve">    </w:t>
      </w:r>
      <w:r w:rsidR="006D5F72" w:rsidRPr="004E598B">
        <w:rPr>
          <w:rFonts w:ascii="Times New Roman" w:hAnsi="Times New Roman"/>
          <w:b/>
          <w:sz w:val="28"/>
        </w:rPr>
        <w:t xml:space="preserve">Обучающийся  </w:t>
      </w:r>
      <w:r w:rsidRPr="004E598B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proofErr w:type="gramStart"/>
      <w:r w:rsidRPr="004E598B">
        <w:rPr>
          <w:rFonts w:ascii="Times New Roman" w:hAnsi="Times New Roman"/>
          <w:sz w:val="28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</w:t>
      </w:r>
      <w:r w:rsidRPr="00503A2C">
        <w:rPr>
          <w:rFonts w:ascii="Times New Roman" w:hAnsi="Times New Roman"/>
          <w:sz w:val="28"/>
        </w:rPr>
        <w:t xml:space="preserve"> изложения (подробного, выборочного, сжатого), в форме плана, тезисов (в устной и письменной форме);</w:t>
      </w:r>
      <w:proofErr w:type="gramEnd"/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передавать схематически представленную информацию в виде связного текста;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DB27D8" w:rsidRPr="00C3453A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DB27D8" w:rsidRDefault="00DB27D8" w:rsidP="00DB27D8">
      <w:pPr>
        <w:jc w:val="both"/>
        <w:rPr>
          <w:rFonts w:ascii="Times New Roman" w:hAnsi="Times New Roman"/>
          <w:b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понимать, анализировать, оценивать явную и скрытую (</w:t>
      </w:r>
      <w:proofErr w:type="spellStart"/>
      <w:r w:rsidRPr="00503A2C">
        <w:rPr>
          <w:rFonts w:ascii="Times New Roman" w:hAnsi="Times New Roman"/>
          <w:sz w:val="28"/>
        </w:rPr>
        <w:t>подтекстовую</w:t>
      </w:r>
      <w:proofErr w:type="spellEnd"/>
      <w:r w:rsidRPr="00503A2C">
        <w:rPr>
          <w:rFonts w:ascii="Times New Roman" w:hAnsi="Times New Roman"/>
          <w:sz w:val="28"/>
        </w:rPr>
        <w:t>) информацию прочитанных текстов разной функционально-стилевой и жанровой принадлежности;</w:t>
      </w:r>
    </w:p>
    <w:p w:rsidR="00DB27D8" w:rsidRPr="00503A2C" w:rsidRDefault="00DB27D8" w:rsidP="00DB27D8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gramStart"/>
      <w:r w:rsidRPr="00503A2C">
        <w:rPr>
          <w:rFonts w:ascii="Times New Roman" w:hAnsi="Times New Roman"/>
          <w:sz w:val="28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b/>
          <w:i/>
          <w:sz w:val="28"/>
        </w:rPr>
      </w:pPr>
      <w:r w:rsidRPr="00503A2C">
        <w:rPr>
          <w:rFonts w:ascii="Times New Roman" w:hAnsi="Times New Roman"/>
          <w:b/>
          <w:i/>
          <w:sz w:val="28"/>
        </w:rPr>
        <w:t>Говорение</w:t>
      </w: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Обучающийся  </w:t>
      </w:r>
      <w:r w:rsidR="00DB27D8"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proofErr w:type="gramStart"/>
      <w:r w:rsidRPr="00503A2C">
        <w:rPr>
          <w:rFonts w:ascii="Times New Roman" w:hAnsi="Times New Roman"/>
          <w:sz w:val="28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lastRenderedPageBreak/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proofErr w:type="gramStart"/>
      <w:r w:rsidRPr="00503A2C">
        <w:rPr>
          <w:rFonts w:ascii="Times New Roman" w:hAnsi="Times New Roman"/>
          <w:sz w:val="28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B27D8" w:rsidRPr="00503A2C" w:rsidRDefault="00DB27D8" w:rsidP="00DB27D8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выступать перед аудиторией с докладом; публично защищать проект, реферат;</w:t>
      </w:r>
    </w:p>
    <w:p w:rsidR="00DB27D8" w:rsidRPr="00503A2C" w:rsidRDefault="00DB27D8" w:rsidP="00DB27D8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 xml:space="preserve">участвовать в дискуссии на </w:t>
      </w:r>
      <w:proofErr w:type="spellStart"/>
      <w:proofErr w:type="gramStart"/>
      <w:r w:rsidRPr="00503A2C">
        <w:rPr>
          <w:rFonts w:ascii="Times New Roman" w:hAnsi="Times New Roman"/>
          <w:sz w:val="28"/>
        </w:rPr>
        <w:t>учебно</w:t>
      </w:r>
      <w:proofErr w:type="spellEnd"/>
      <w:r w:rsidRPr="00503A2C">
        <w:rPr>
          <w:rFonts w:ascii="Times New Roman" w:hAnsi="Times New Roman"/>
          <w:sz w:val="28"/>
        </w:rPr>
        <w:t>- научные</w:t>
      </w:r>
      <w:proofErr w:type="gramEnd"/>
      <w:r w:rsidRPr="00503A2C">
        <w:rPr>
          <w:rFonts w:ascii="Times New Roman" w:hAnsi="Times New Roman"/>
          <w:sz w:val="28"/>
        </w:rPr>
        <w:t xml:space="preserve"> темы, соблюдая нормы учебно-научного общения;</w:t>
      </w:r>
    </w:p>
    <w:p w:rsidR="00DB27D8" w:rsidRDefault="00DB27D8" w:rsidP="00DB27D8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DB27D8" w:rsidRPr="00C3453A" w:rsidRDefault="00DB27D8" w:rsidP="00DB27D8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b/>
          <w:i/>
          <w:sz w:val="28"/>
        </w:rPr>
      </w:pPr>
      <w:r w:rsidRPr="00503A2C">
        <w:rPr>
          <w:rFonts w:ascii="Times New Roman" w:hAnsi="Times New Roman"/>
          <w:b/>
          <w:i/>
          <w:sz w:val="28"/>
        </w:rPr>
        <w:t xml:space="preserve">Письмо </w:t>
      </w: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Обучающийся  </w:t>
      </w:r>
      <w:r w:rsidR="00DB27D8"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DB27D8" w:rsidRPr="00503A2C" w:rsidRDefault="00DB27D8" w:rsidP="00DB27D8">
      <w:pPr>
        <w:jc w:val="both"/>
        <w:rPr>
          <w:rFonts w:ascii="Times New Roman" w:hAnsi="Times New Roman"/>
          <w:b/>
          <w:sz w:val="28"/>
        </w:rPr>
      </w:pPr>
      <w:r w:rsidRPr="00503A2C">
        <w:rPr>
          <w:rFonts w:ascii="Times New Roman" w:hAnsi="Times New Roman"/>
          <w:sz w:val="2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  <w:r w:rsidRPr="00503A2C">
        <w:rPr>
          <w:rFonts w:ascii="Times New Roman" w:hAnsi="Times New Roman"/>
          <w:b/>
          <w:sz w:val="28"/>
        </w:rPr>
        <w:t xml:space="preserve"> </w:t>
      </w:r>
    </w:p>
    <w:p w:rsidR="00DB27D8" w:rsidRPr="00503A2C" w:rsidRDefault="00DB27D8" w:rsidP="00DB27D8">
      <w:pPr>
        <w:jc w:val="both"/>
        <w:rPr>
          <w:rFonts w:ascii="Times New Roman" w:hAnsi="Times New Roman"/>
          <w:b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писать рецензии, рефераты;</w:t>
      </w:r>
    </w:p>
    <w:p w:rsidR="00DB27D8" w:rsidRPr="00503A2C" w:rsidRDefault="00DB27D8" w:rsidP="00DB27D8">
      <w:pPr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составлять аннотации, тезисы выступления, конспекты;</w:t>
      </w:r>
    </w:p>
    <w:p w:rsidR="00DB27D8" w:rsidRPr="00503A2C" w:rsidRDefault="00DB27D8" w:rsidP="00DB27D8">
      <w:pPr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DB27D8" w:rsidRPr="00503A2C" w:rsidRDefault="00DB27D8" w:rsidP="00DB27D8">
      <w:pPr>
        <w:jc w:val="both"/>
        <w:rPr>
          <w:rFonts w:ascii="Times New Roman" w:hAnsi="Times New Roman"/>
          <w:b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b/>
          <w:bCs/>
          <w:sz w:val="28"/>
        </w:rPr>
      </w:pPr>
      <w:r w:rsidRPr="00503A2C">
        <w:rPr>
          <w:rFonts w:ascii="Times New Roman" w:hAnsi="Times New Roman"/>
          <w:b/>
          <w:bCs/>
          <w:sz w:val="28"/>
        </w:rPr>
        <w:lastRenderedPageBreak/>
        <w:t>Текст</w:t>
      </w: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Обучающийся  </w:t>
      </w:r>
      <w:r w:rsidR="00DB27D8"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b/>
          <w:sz w:val="28"/>
        </w:rPr>
      </w:pPr>
      <w:r w:rsidRPr="00503A2C">
        <w:rPr>
          <w:rFonts w:ascii="Times New Roman" w:hAnsi="Times New Roman"/>
          <w:sz w:val="2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DB27D8" w:rsidRPr="00503A2C" w:rsidRDefault="00DB27D8" w:rsidP="00DB27D8">
      <w:pPr>
        <w:jc w:val="both"/>
        <w:rPr>
          <w:rFonts w:ascii="Times New Roman" w:hAnsi="Times New Roman"/>
          <w:b/>
          <w:sz w:val="28"/>
        </w:rPr>
      </w:pPr>
      <w:r w:rsidRPr="00503A2C">
        <w:rPr>
          <w:rFonts w:ascii="Times New Roman" w:hAnsi="Times New Roman"/>
          <w:sz w:val="28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DB27D8" w:rsidRPr="00503A2C" w:rsidRDefault="00DB27D8" w:rsidP="00DB27D8">
      <w:pPr>
        <w:jc w:val="both"/>
        <w:rPr>
          <w:rFonts w:ascii="Times New Roman" w:hAnsi="Times New Roman"/>
          <w:b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proofErr w:type="gramStart"/>
      <w:r w:rsidRPr="00503A2C">
        <w:rPr>
          <w:rFonts w:ascii="Times New Roman" w:hAnsi="Times New Roman"/>
          <w:sz w:val="28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DB27D8" w:rsidRPr="00503A2C" w:rsidRDefault="00DB27D8" w:rsidP="00DB27D8">
      <w:pPr>
        <w:jc w:val="both"/>
        <w:rPr>
          <w:rFonts w:ascii="Times New Roman" w:hAnsi="Times New Roman"/>
          <w:b/>
          <w:sz w:val="28"/>
        </w:rPr>
      </w:pPr>
    </w:p>
    <w:p w:rsidR="00DB27D8" w:rsidRDefault="00DB27D8" w:rsidP="00DB27D8">
      <w:pPr>
        <w:jc w:val="both"/>
        <w:rPr>
          <w:rFonts w:ascii="Times New Roman" w:hAnsi="Times New Roman"/>
          <w:b/>
          <w:bCs/>
          <w:i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b/>
          <w:bCs/>
          <w:i/>
          <w:sz w:val="28"/>
        </w:rPr>
      </w:pPr>
      <w:r w:rsidRPr="00503A2C">
        <w:rPr>
          <w:rFonts w:ascii="Times New Roman" w:hAnsi="Times New Roman"/>
          <w:b/>
          <w:bCs/>
          <w:i/>
          <w:sz w:val="28"/>
        </w:rPr>
        <w:t>Функциональные разновидности языка</w:t>
      </w:r>
    </w:p>
    <w:p w:rsidR="00DB27D8" w:rsidRPr="00503A2C" w:rsidRDefault="00DB27D8" w:rsidP="00DB27D8">
      <w:pPr>
        <w:jc w:val="both"/>
        <w:rPr>
          <w:rFonts w:ascii="Times New Roman" w:hAnsi="Times New Roman"/>
          <w:b/>
          <w:sz w:val="28"/>
        </w:rPr>
      </w:pPr>
      <w:r w:rsidRPr="00503A2C">
        <w:rPr>
          <w:rFonts w:ascii="Times New Roman" w:hAnsi="Times New Roman"/>
          <w:b/>
          <w:sz w:val="28"/>
        </w:rPr>
        <w:t xml:space="preserve">     </w:t>
      </w:r>
      <w:r w:rsidR="006D5F72">
        <w:rPr>
          <w:rFonts w:ascii="Times New Roman" w:hAnsi="Times New Roman"/>
          <w:b/>
          <w:sz w:val="28"/>
        </w:rPr>
        <w:t xml:space="preserve">Обучающийся  </w:t>
      </w:r>
      <w:r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proofErr w:type="gramStart"/>
      <w:r w:rsidRPr="00503A2C">
        <w:rPr>
          <w:rFonts w:ascii="Times New Roman" w:hAnsi="Times New Roman"/>
          <w:sz w:val="28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proofErr w:type="gramStart"/>
      <w:r w:rsidRPr="00503A2C">
        <w:rPr>
          <w:rFonts w:ascii="Times New Roman" w:hAnsi="Times New Roman"/>
          <w:sz w:val="28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исправлять речевые недостатки, редактировать текст;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lastRenderedPageBreak/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DB27D8" w:rsidRPr="00503A2C" w:rsidRDefault="00DB27D8" w:rsidP="00DB27D8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proofErr w:type="gramStart"/>
      <w:r w:rsidRPr="00503A2C">
        <w:rPr>
          <w:rFonts w:ascii="Times New Roman" w:hAnsi="Times New Roman"/>
          <w:sz w:val="28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503A2C">
        <w:rPr>
          <w:rFonts w:ascii="Times New Roman" w:hAnsi="Times New Roman"/>
          <w:sz w:val="28"/>
        </w:rPr>
        <w:t xml:space="preserve">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DB27D8" w:rsidRPr="00503A2C" w:rsidRDefault="00DB27D8" w:rsidP="00DB27D8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DB27D8" w:rsidRDefault="00DB27D8" w:rsidP="00DB27D8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DB27D8" w:rsidRPr="00503A2C" w:rsidRDefault="00DB27D8" w:rsidP="00DB27D8">
      <w:pPr>
        <w:ind w:left="1117"/>
        <w:jc w:val="both"/>
        <w:rPr>
          <w:rFonts w:ascii="Times New Roman" w:hAnsi="Times New Roman"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b/>
          <w:bCs/>
          <w:i/>
          <w:sz w:val="28"/>
        </w:rPr>
      </w:pPr>
      <w:r w:rsidRPr="00503A2C">
        <w:rPr>
          <w:rFonts w:ascii="Times New Roman" w:hAnsi="Times New Roman"/>
          <w:b/>
          <w:bCs/>
          <w:i/>
          <w:sz w:val="28"/>
        </w:rPr>
        <w:t>Общие сведения о языке</w:t>
      </w:r>
    </w:p>
    <w:p w:rsidR="00DB27D8" w:rsidRPr="00503A2C" w:rsidRDefault="00DB27D8" w:rsidP="00DB27D8">
      <w:pPr>
        <w:jc w:val="both"/>
        <w:rPr>
          <w:rFonts w:ascii="Times New Roman" w:hAnsi="Times New Roman"/>
          <w:b/>
          <w:sz w:val="28"/>
        </w:rPr>
      </w:pPr>
      <w:r w:rsidRPr="00503A2C">
        <w:rPr>
          <w:rFonts w:ascii="Times New Roman" w:hAnsi="Times New Roman"/>
          <w:b/>
          <w:sz w:val="28"/>
        </w:rPr>
        <w:t xml:space="preserve">     </w:t>
      </w:r>
      <w:r w:rsidR="006D5F72">
        <w:rPr>
          <w:rFonts w:ascii="Times New Roman" w:hAnsi="Times New Roman"/>
          <w:b/>
          <w:sz w:val="28"/>
        </w:rPr>
        <w:t xml:space="preserve">Обучающийся  </w:t>
      </w:r>
      <w:r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i/>
          <w:sz w:val="28"/>
        </w:rPr>
        <w:t>• </w:t>
      </w:r>
      <w:r w:rsidRPr="00503A2C">
        <w:rPr>
          <w:rFonts w:ascii="Times New Roman" w:hAnsi="Times New Roman"/>
          <w:sz w:val="28"/>
        </w:rPr>
        <w:t>оценивать использование основных изобразительных средств языка.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характеризовать вклад выдающихся лингвистов в развитие русистики.</w:t>
      </w:r>
    </w:p>
    <w:p w:rsidR="00DB27D8" w:rsidRPr="00503A2C" w:rsidRDefault="00DB27D8" w:rsidP="00DB27D8">
      <w:pPr>
        <w:jc w:val="both"/>
        <w:rPr>
          <w:rFonts w:ascii="Times New Roman" w:hAnsi="Times New Roman"/>
          <w:i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b/>
          <w:bCs/>
          <w:i/>
          <w:sz w:val="28"/>
        </w:rPr>
      </w:pPr>
      <w:r w:rsidRPr="00503A2C">
        <w:rPr>
          <w:rFonts w:ascii="Times New Roman" w:hAnsi="Times New Roman"/>
          <w:b/>
          <w:bCs/>
          <w:i/>
          <w:sz w:val="28"/>
        </w:rPr>
        <w:t>Фонетика и орфоэпия. Графика</w:t>
      </w:r>
    </w:p>
    <w:p w:rsidR="00DB27D8" w:rsidRPr="00503A2C" w:rsidRDefault="00DB27D8" w:rsidP="00DB27D8">
      <w:pPr>
        <w:jc w:val="both"/>
        <w:rPr>
          <w:rFonts w:ascii="Times New Roman" w:hAnsi="Times New Roman"/>
          <w:b/>
          <w:bCs/>
          <w:sz w:val="28"/>
        </w:rPr>
      </w:pPr>
      <w:r w:rsidRPr="00503A2C">
        <w:rPr>
          <w:rFonts w:ascii="Times New Roman" w:hAnsi="Times New Roman"/>
          <w:b/>
          <w:sz w:val="28"/>
        </w:rPr>
        <w:t xml:space="preserve">       </w:t>
      </w:r>
      <w:r w:rsidR="006D5F72">
        <w:rPr>
          <w:rFonts w:ascii="Times New Roman" w:hAnsi="Times New Roman"/>
          <w:b/>
          <w:sz w:val="28"/>
        </w:rPr>
        <w:t xml:space="preserve">Обучающийся  </w:t>
      </w:r>
      <w:r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lastRenderedPageBreak/>
        <w:t>• проводить фонетический анализ слова;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соблюдать основные орфоэпические правила современного русского литературного языка;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опознавать основные выразительные средства фонетики (звукопись);</w:t>
      </w:r>
    </w:p>
    <w:p w:rsidR="00DB27D8" w:rsidRPr="00503A2C" w:rsidRDefault="00DB27D8" w:rsidP="00DB27D8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выразительно читать прозаические и поэтические тексты;</w:t>
      </w:r>
    </w:p>
    <w:p w:rsidR="00DB27D8" w:rsidRPr="00503A2C" w:rsidRDefault="00DB27D8" w:rsidP="00DB27D8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 xml:space="preserve">извлекать необходимую информацию из </w:t>
      </w:r>
      <w:proofErr w:type="spellStart"/>
      <w:r w:rsidRPr="00503A2C">
        <w:rPr>
          <w:rFonts w:ascii="Times New Roman" w:hAnsi="Times New Roman"/>
          <w:sz w:val="28"/>
        </w:rPr>
        <w:t>мультимедийных</w:t>
      </w:r>
      <w:proofErr w:type="spellEnd"/>
      <w:r w:rsidRPr="00503A2C">
        <w:rPr>
          <w:rFonts w:ascii="Times New Roman" w:hAnsi="Times New Roman"/>
          <w:sz w:val="28"/>
        </w:rPr>
        <w:t xml:space="preserve"> орфоэпических словарей и справочников; использовать её в различных видах деятельности.</w:t>
      </w:r>
    </w:p>
    <w:p w:rsidR="00DB27D8" w:rsidRDefault="00DB27D8" w:rsidP="00DB27D8">
      <w:pPr>
        <w:jc w:val="both"/>
        <w:rPr>
          <w:rFonts w:ascii="Times New Roman" w:hAnsi="Times New Roman"/>
          <w:b/>
          <w:i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b/>
          <w:i/>
          <w:sz w:val="28"/>
        </w:rPr>
      </w:pPr>
      <w:proofErr w:type="spellStart"/>
      <w:r w:rsidRPr="00503A2C">
        <w:rPr>
          <w:rFonts w:ascii="Times New Roman" w:hAnsi="Times New Roman"/>
          <w:b/>
          <w:i/>
          <w:sz w:val="28"/>
        </w:rPr>
        <w:t>Морфемика</w:t>
      </w:r>
      <w:proofErr w:type="spellEnd"/>
      <w:r w:rsidRPr="00503A2C">
        <w:rPr>
          <w:rFonts w:ascii="Times New Roman" w:hAnsi="Times New Roman"/>
          <w:b/>
          <w:i/>
          <w:sz w:val="28"/>
        </w:rPr>
        <w:t xml:space="preserve"> и словообразование</w:t>
      </w: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Обучающийся  </w:t>
      </w:r>
      <w:r w:rsidR="00DB27D8"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делить слова на морфемы на основе смыслового, грамматического и словообразовательного анализа слова;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различать изученные способы словообразования;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 xml:space="preserve">• применять знания и умения по </w:t>
      </w:r>
      <w:proofErr w:type="spellStart"/>
      <w:r w:rsidRPr="00503A2C">
        <w:rPr>
          <w:rFonts w:ascii="Times New Roman" w:hAnsi="Times New Roman"/>
          <w:sz w:val="28"/>
        </w:rPr>
        <w:t>морфемике</w:t>
      </w:r>
      <w:proofErr w:type="spellEnd"/>
      <w:r w:rsidRPr="00503A2C">
        <w:rPr>
          <w:rFonts w:ascii="Times New Roman" w:hAnsi="Times New Roman"/>
          <w:sz w:val="28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DB27D8" w:rsidRPr="00503A2C" w:rsidRDefault="00DB27D8" w:rsidP="00DB27D8">
      <w:pPr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опознавать основные выразительные средства словообразования в художественной речи и оценивать их;</w:t>
      </w:r>
    </w:p>
    <w:p w:rsidR="00DB27D8" w:rsidRPr="00503A2C" w:rsidRDefault="00DB27D8" w:rsidP="00DB27D8">
      <w:pPr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 w:rsidRPr="00503A2C">
        <w:rPr>
          <w:rFonts w:ascii="Times New Roman" w:hAnsi="Times New Roman"/>
          <w:sz w:val="28"/>
        </w:rPr>
        <w:t>мультимедийных</w:t>
      </w:r>
      <w:proofErr w:type="spellEnd"/>
      <w:r w:rsidRPr="00503A2C">
        <w:rPr>
          <w:rFonts w:ascii="Times New Roman" w:hAnsi="Times New Roman"/>
          <w:sz w:val="28"/>
        </w:rPr>
        <w:t>;</w:t>
      </w:r>
    </w:p>
    <w:p w:rsidR="00DB27D8" w:rsidRPr="00503A2C" w:rsidRDefault="00DB27D8" w:rsidP="00DB27D8">
      <w:pPr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использовать этимологическую справку для объяснения правописания и лексического значения слова.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i/>
          <w:sz w:val="28"/>
        </w:rPr>
      </w:pPr>
      <w:r w:rsidRPr="00503A2C">
        <w:rPr>
          <w:rFonts w:ascii="Times New Roman" w:hAnsi="Times New Roman"/>
          <w:b/>
          <w:bCs/>
          <w:i/>
          <w:sz w:val="28"/>
        </w:rPr>
        <w:t>Лексикология и фразеология</w:t>
      </w: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Обучающийся  </w:t>
      </w:r>
      <w:r w:rsidR="00DB27D8"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lastRenderedPageBreak/>
        <w:t>• группировать слова по тематическим группам;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подбирать к словам синонимы, антонимы;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опознавать фразеологические обороты;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соблюдать лексические нормы в устных и письменных высказываниях;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Default="00DB27D8" w:rsidP="00DB27D8">
      <w:pPr>
        <w:jc w:val="both"/>
        <w:rPr>
          <w:rFonts w:ascii="Times New Roman" w:hAnsi="Times New Roman"/>
          <w:b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объяснять общие принципы классификации словарного состава русского языка;</w:t>
      </w:r>
    </w:p>
    <w:p w:rsidR="00DB27D8" w:rsidRPr="00503A2C" w:rsidRDefault="00DB27D8" w:rsidP="00DB27D8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аргументировать различие лексического и грамматического значений слова;</w:t>
      </w:r>
    </w:p>
    <w:p w:rsidR="00DB27D8" w:rsidRPr="00503A2C" w:rsidRDefault="00DB27D8" w:rsidP="00DB27D8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опознавать омонимы разных видов;</w:t>
      </w:r>
    </w:p>
    <w:p w:rsidR="00DB27D8" w:rsidRPr="00503A2C" w:rsidRDefault="00DB27D8" w:rsidP="00DB27D8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B27D8" w:rsidRPr="00503A2C" w:rsidRDefault="00DB27D8" w:rsidP="00DB27D8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503A2C">
        <w:rPr>
          <w:rFonts w:ascii="Times New Roman" w:hAnsi="Times New Roman"/>
          <w:sz w:val="28"/>
        </w:rPr>
        <w:t>дств в т</w:t>
      </w:r>
      <w:proofErr w:type="gramEnd"/>
      <w:r w:rsidRPr="00503A2C">
        <w:rPr>
          <w:rFonts w:ascii="Times New Roman" w:hAnsi="Times New Roman"/>
          <w:sz w:val="28"/>
        </w:rPr>
        <w:t>екстах научного и официально-делового стилей речи;</w:t>
      </w:r>
    </w:p>
    <w:p w:rsidR="00DB27D8" w:rsidRPr="00503A2C" w:rsidRDefault="00DB27D8" w:rsidP="00DB27D8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</w:t>
      </w:r>
      <w:proofErr w:type="spellStart"/>
      <w:r w:rsidRPr="00503A2C">
        <w:rPr>
          <w:rFonts w:ascii="Times New Roman" w:hAnsi="Times New Roman"/>
          <w:sz w:val="28"/>
        </w:rPr>
        <w:t>мультимедийных</w:t>
      </w:r>
      <w:proofErr w:type="spellEnd"/>
      <w:r w:rsidRPr="00503A2C">
        <w:rPr>
          <w:rFonts w:ascii="Times New Roman" w:hAnsi="Times New Roman"/>
          <w:sz w:val="28"/>
        </w:rPr>
        <w:t>; использовать эту информацию в разных видах деятельности.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b/>
          <w:i/>
          <w:sz w:val="28"/>
        </w:rPr>
      </w:pPr>
      <w:r w:rsidRPr="00503A2C">
        <w:rPr>
          <w:rFonts w:ascii="Times New Roman" w:hAnsi="Times New Roman"/>
          <w:b/>
          <w:i/>
          <w:sz w:val="28"/>
        </w:rPr>
        <w:t>Морфология</w:t>
      </w: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Обучающийся  </w:t>
      </w:r>
      <w:r w:rsidR="00DB27D8"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i/>
          <w:sz w:val="28"/>
        </w:rPr>
        <w:t>• </w:t>
      </w:r>
      <w:r w:rsidRPr="00503A2C">
        <w:rPr>
          <w:rFonts w:ascii="Times New Roman" w:hAnsi="Times New Roman"/>
          <w:sz w:val="28"/>
        </w:rPr>
        <w:t>опознавать самостоятельные (знаменательные) части речи и их формы, служебные части речи;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i/>
          <w:sz w:val="28"/>
        </w:rPr>
        <w:t>• </w:t>
      </w:r>
      <w:r w:rsidRPr="00503A2C">
        <w:rPr>
          <w:rFonts w:ascii="Times New Roman" w:hAnsi="Times New Roman"/>
          <w:sz w:val="28"/>
        </w:rPr>
        <w:t>анализировать слово с точки зрения его принадлежности к той или иной части речи;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i/>
          <w:sz w:val="28"/>
        </w:rPr>
        <w:t>• </w:t>
      </w:r>
      <w:r w:rsidRPr="00503A2C">
        <w:rPr>
          <w:rFonts w:ascii="Times New Roman" w:hAnsi="Times New Roman"/>
          <w:sz w:val="28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i/>
          <w:sz w:val="28"/>
        </w:rPr>
        <w:t>• </w:t>
      </w:r>
      <w:r w:rsidRPr="00503A2C">
        <w:rPr>
          <w:rFonts w:ascii="Times New Roman" w:hAnsi="Times New Roman"/>
          <w:sz w:val="28"/>
        </w:rPr>
        <w:t>применять морфологические знания и умения в практике правописания, в различных видах анализа;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i/>
          <w:sz w:val="28"/>
        </w:rPr>
        <w:t>• </w:t>
      </w:r>
      <w:r w:rsidRPr="00503A2C">
        <w:rPr>
          <w:rFonts w:ascii="Times New Roman" w:hAnsi="Times New Roman"/>
          <w:sz w:val="28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анализировать синонимические средства морфологии;</w:t>
      </w:r>
    </w:p>
    <w:p w:rsidR="00DB27D8" w:rsidRPr="00503A2C" w:rsidRDefault="00DB27D8" w:rsidP="00DB27D8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различать грамматические омонимы;</w:t>
      </w:r>
    </w:p>
    <w:p w:rsidR="00DB27D8" w:rsidRPr="00503A2C" w:rsidRDefault="00DB27D8" w:rsidP="00DB27D8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</w:t>
      </w:r>
      <w:proofErr w:type="gramStart"/>
      <w:r w:rsidRPr="00503A2C">
        <w:rPr>
          <w:rFonts w:ascii="Times New Roman" w:hAnsi="Times New Roman"/>
          <w:sz w:val="28"/>
        </w:rPr>
        <w:t>4</w:t>
      </w:r>
      <w:proofErr w:type="gramEnd"/>
    </w:p>
    <w:p w:rsidR="00DB27D8" w:rsidRPr="00503A2C" w:rsidRDefault="00DB27D8" w:rsidP="00DB27D8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 xml:space="preserve">извлекать необходимую информацию из словарей грамматических трудностей, в том числе и </w:t>
      </w:r>
      <w:proofErr w:type="spellStart"/>
      <w:r w:rsidRPr="00503A2C">
        <w:rPr>
          <w:rFonts w:ascii="Times New Roman" w:hAnsi="Times New Roman"/>
          <w:sz w:val="28"/>
        </w:rPr>
        <w:t>мультимедийных</w:t>
      </w:r>
      <w:proofErr w:type="spellEnd"/>
      <w:r w:rsidRPr="00503A2C">
        <w:rPr>
          <w:rFonts w:ascii="Times New Roman" w:hAnsi="Times New Roman"/>
          <w:sz w:val="28"/>
        </w:rPr>
        <w:t>; использовать эту информацию в различных видах деятельности.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b/>
          <w:i/>
          <w:sz w:val="28"/>
        </w:rPr>
      </w:pPr>
      <w:r w:rsidRPr="00503A2C">
        <w:rPr>
          <w:rFonts w:ascii="Times New Roman" w:hAnsi="Times New Roman"/>
          <w:b/>
          <w:i/>
          <w:sz w:val="28"/>
        </w:rPr>
        <w:t>Синтаксис</w:t>
      </w: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Обучающийся  </w:t>
      </w:r>
      <w:r w:rsidR="00DB27D8"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опознавать основные единицы синтаксиса (словосочетание, предложение) и их виды;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i/>
          <w:sz w:val="28"/>
        </w:rPr>
        <w:t>• </w:t>
      </w:r>
      <w:r w:rsidRPr="00503A2C">
        <w:rPr>
          <w:rFonts w:ascii="Times New Roman" w:hAnsi="Times New Roman"/>
          <w:sz w:val="28"/>
        </w:rPr>
        <w:t>применять синтаксические знания и умения в практике правописания, в различных видах анализа.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анализировать синонимические средства синтаксиса;</w:t>
      </w:r>
    </w:p>
    <w:p w:rsidR="00DB27D8" w:rsidRPr="00503A2C" w:rsidRDefault="00DB27D8" w:rsidP="00DB27D8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DB27D8" w:rsidRPr="00503A2C" w:rsidRDefault="00DB27D8" w:rsidP="00DB27D8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DB27D8" w:rsidRPr="00503A2C" w:rsidRDefault="00DB27D8" w:rsidP="00DB27D8">
      <w:pPr>
        <w:jc w:val="both"/>
        <w:rPr>
          <w:rFonts w:ascii="Times New Roman" w:hAnsi="Times New Roman"/>
          <w:i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b/>
          <w:i/>
          <w:sz w:val="28"/>
        </w:rPr>
      </w:pPr>
      <w:r w:rsidRPr="00503A2C">
        <w:rPr>
          <w:rFonts w:ascii="Times New Roman" w:hAnsi="Times New Roman"/>
          <w:b/>
          <w:i/>
          <w:sz w:val="28"/>
        </w:rPr>
        <w:t>Правописание: орфография и пунктуация</w:t>
      </w: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Обучающийся  </w:t>
      </w:r>
      <w:r w:rsidR="00DB27D8"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соблюдать орфографические и пунктуационные нормы в процессе письма (в объёме содержания курса);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обнаруживать и исправлять орфографические и пунктуационные ошибки;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lastRenderedPageBreak/>
        <w:t>• извлекать необходимую информацию из орфографических словарей и справочников; использовать её в процессе письма.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демонстрировать роль орфографии и пунктуации в передаче смысловой стороны речи;</w:t>
      </w:r>
    </w:p>
    <w:p w:rsidR="00DB27D8" w:rsidRPr="00503A2C" w:rsidRDefault="00DB27D8" w:rsidP="00DB27D8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 xml:space="preserve">извлекать необходимую информацию из </w:t>
      </w:r>
      <w:proofErr w:type="spellStart"/>
      <w:r w:rsidRPr="00503A2C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>ль</w:t>
      </w:r>
      <w:r w:rsidRPr="00503A2C">
        <w:rPr>
          <w:rFonts w:ascii="Times New Roman" w:hAnsi="Times New Roman"/>
          <w:sz w:val="28"/>
        </w:rPr>
        <w:t>тимедийных</w:t>
      </w:r>
      <w:proofErr w:type="spellEnd"/>
      <w:r w:rsidRPr="00503A2C">
        <w:rPr>
          <w:rFonts w:ascii="Times New Roman" w:hAnsi="Times New Roman"/>
          <w:sz w:val="28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Default="00DB27D8" w:rsidP="00DB27D8">
      <w:pPr>
        <w:jc w:val="both"/>
        <w:rPr>
          <w:rFonts w:ascii="Times New Roman" w:hAnsi="Times New Roman"/>
          <w:b/>
          <w:i/>
          <w:sz w:val="28"/>
        </w:rPr>
      </w:pPr>
    </w:p>
    <w:p w:rsidR="00DB27D8" w:rsidRPr="00503A2C" w:rsidRDefault="00DB27D8" w:rsidP="00DB27D8">
      <w:pPr>
        <w:jc w:val="both"/>
        <w:rPr>
          <w:rFonts w:ascii="Times New Roman" w:hAnsi="Times New Roman"/>
          <w:b/>
          <w:i/>
          <w:sz w:val="28"/>
        </w:rPr>
      </w:pPr>
      <w:r w:rsidRPr="00503A2C">
        <w:rPr>
          <w:rFonts w:ascii="Times New Roman" w:hAnsi="Times New Roman"/>
          <w:b/>
          <w:i/>
          <w:sz w:val="28"/>
        </w:rPr>
        <w:t>Язык и культура</w:t>
      </w: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Обучающийся  </w:t>
      </w:r>
      <w:r w:rsidR="00DB27D8" w:rsidRPr="00503A2C">
        <w:rPr>
          <w:rFonts w:ascii="Times New Roman" w:hAnsi="Times New Roman"/>
          <w:b/>
          <w:sz w:val="28"/>
        </w:rPr>
        <w:t>научится:</w:t>
      </w:r>
    </w:p>
    <w:p w:rsidR="00DB27D8" w:rsidRPr="00503A2C" w:rsidRDefault="00DB27D8" w:rsidP="00DB27D8">
      <w:pPr>
        <w:jc w:val="both"/>
        <w:rPr>
          <w:rFonts w:ascii="Times New Roman" w:hAnsi="Times New Roman"/>
          <w:b/>
          <w:sz w:val="28"/>
        </w:rPr>
      </w:pPr>
      <w:r w:rsidRPr="00503A2C">
        <w:rPr>
          <w:rFonts w:ascii="Times New Roman" w:hAnsi="Times New Roman"/>
          <w:i/>
          <w:sz w:val="28"/>
        </w:rPr>
        <w:t>• </w:t>
      </w:r>
      <w:r w:rsidRPr="00503A2C">
        <w:rPr>
          <w:rFonts w:ascii="Times New Roman" w:hAnsi="Times New Roman"/>
          <w:sz w:val="28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• уместно использовать правила русского речевого этикета в учебной деятельности и повседневной жизни.</w:t>
      </w:r>
    </w:p>
    <w:p w:rsidR="00DB27D8" w:rsidRPr="00503A2C" w:rsidRDefault="00DB27D8" w:rsidP="00DB27D8">
      <w:pPr>
        <w:jc w:val="both"/>
        <w:rPr>
          <w:rFonts w:ascii="Times New Roman" w:hAnsi="Times New Roman"/>
          <w:sz w:val="28"/>
        </w:rPr>
      </w:pPr>
    </w:p>
    <w:p w:rsidR="00DB27D8" w:rsidRPr="00503A2C" w:rsidRDefault="006D5F72" w:rsidP="00DB27D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DB27D8" w:rsidRPr="00503A2C">
        <w:rPr>
          <w:rFonts w:ascii="Times New Roman" w:hAnsi="Times New Roman"/>
          <w:b/>
          <w:sz w:val="28"/>
        </w:rPr>
        <w:t>получит возможность научиться:</w:t>
      </w:r>
    </w:p>
    <w:p w:rsidR="00DB27D8" w:rsidRPr="00503A2C" w:rsidRDefault="00DB27D8" w:rsidP="00DB27D8">
      <w:pPr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характеризовать на отдельных примерах взаимосвязь языка, культуры и истории народа-носителя языка;</w:t>
      </w:r>
    </w:p>
    <w:p w:rsidR="00DB27D8" w:rsidRPr="00503A2C" w:rsidRDefault="00DB27D8" w:rsidP="00DB27D8">
      <w:pPr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503A2C">
        <w:rPr>
          <w:rFonts w:ascii="Times New Roman" w:hAnsi="Times New Roman"/>
          <w:sz w:val="28"/>
        </w:rPr>
        <w:t>анализировать и сравнивать русский речевой этикет с речевым этикетом отдельных народов России и мира.</w:t>
      </w:r>
    </w:p>
    <w:p w:rsidR="00DB27D8" w:rsidRPr="00503A2C" w:rsidRDefault="00DB27D8" w:rsidP="00DB27D8">
      <w:pPr>
        <w:jc w:val="both"/>
        <w:rPr>
          <w:rFonts w:ascii="Times New Roman" w:hAnsi="Times New Roman"/>
          <w:b/>
          <w:sz w:val="28"/>
        </w:rPr>
      </w:pPr>
    </w:p>
    <w:p w:rsidR="00DB27D8" w:rsidRPr="006D5F72" w:rsidRDefault="00DB27D8" w:rsidP="00DB27D8">
      <w:pPr>
        <w:rPr>
          <w:sz w:val="28"/>
        </w:rPr>
      </w:pPr>
      <w:r w:rsidRPr="00B55645">
        <w:rPr>
          <w:sz w:val="28"/>
        </w:rPr>
        <w:br w:type="page"/>
      </w:r>
    </w:p>
    <w:p w:rsidR="00DB27D8" w:rsidRDefault="006D5F72" w:rsidP="00DB27D8">
      <w:pPr>
        <w:tabs>
          <w:tab w:val="left" w:pos="2960"/>
        </w:tabs>
        <w:jc w:val="center"/>
        <w:rPr>
          <w:rFonts w:ascii="Times New Roman" w:hAnsi="Times New Roman"/>
          <w:b/>
          <w:color w:val="000000"/>
          <w:spacing w:val="4"/>
          <w:sz w:val="28"/>
        </w:rPr>
      </w:pPr>
      <w:r>
        <w:rPr>
          <w:rFonts w:ascii="Times New Roman" w:hAnsi="Times New Roman"/>
          <w:b/>
          <w:color w:val="000000"/>
          <w:spacing w:val="4"/>
          <w:sz w:val="28"/>
        </w:rPr>
        <w:lastRenderedPageBreak/>
        <w:t>2.</w:t>
      </w:r>
      <w:r w:rsidR="00DB27D8" w:rsidRPr="00B55645">
        <w:rPr>
          <w:rFonts w:ascii="Times New Roman" w:hAnsi="Times New Roman"/>
          <w:b/>
          <w:color w:val="000000"/>
          <w:spacing w:val="4"/>
          <w:sz w:val="28"/>
        </w:rPr>
        <w:t>Содержание тем учебного</w:t>
      </w:r>
      <w:r w:rsidR="00324829">
        <w:rPr>
          <w:rFonts w:ascii="Times New Roman" w:hAnsi="Times New Roman"/>
          <w:b/>
          <w:color w:val="000000"/>
          <w:spacing w:val="4"/>
          <w:sz w:val="28"/>
        </w:rPr>
        <w:t xml:space="preserve"> предмета</w:t>
      </w:r>
    </w:p>
    <w:p w:rsidR="00DB27D8" w:rsidRDefault="00DB27D8" w:rsidP="00DB27D8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DB27D8" w:rsidRPr="002A2F13" w:rsidRDefault="00DB27D8" w:rsidP="00DB27D8">
      <w:pPr>
        <w:pStyle w:val="a3"/>
        <w:numPr>
          <w:ilvl w:val="1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>Русский язык как развивающееся явление (1 час)</w:t>
      </w:r>
    </w:p>
    <w:p w:rsidR="00DB27D8" w:rsidRPr="002A2F13" w:rsidRDefault="00DB27D8" w:rsidP="00DB27D8">
      <w:pPr>
        <w:pStyle w:val="a3"/>
        <w:numPr>
          <w:ilvl w:val="1"/>
          <w:numId w:val="16"/>
        </w:num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 xml:space="preserve">Повторение </w:t>
      </w:r>
      <w:proofErr w:type="gramStart"/>
      <w:r w:rsidRPr="002A2F13">
        <w:rPr>
          <w:rFonts w:ascii="Times New Roman" w:hAnsi="Times New Roman"/>
          <w:b/>
          <w:sz w:val="28"/>
        </w:rPr>
        <w:t>пройденного</w:t>
      </w:r>
      <w:proofErr w:type="gramEnd"/>
      <w:r w:rsidRPr="002A2F13">
        <w:rPr>
          <w:rFonts w:ascii="Times New Roman" w:hAnsi="Times New Roman"/>
          <w:b/>
          <w:sz w:val="28"/>
        </w:rPr>
        <w:t xml:space="preserve"> в 5-6 классах (10ч)</w:t>
      </w:r>
    </w:p>
    <w:p w:rsidR="00DB27D8" w:rsidRDefault="00DB27D8" w:rsidP="00DB27D8">
      <w:pPr>
        <w:pStyle w:val="a3"/>
        <w:numPr>
          <w:ilvl w:val="1"/>
          <w:numId w:val="16"/>
        </w:num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>Тексты и стили (4ч)</w:t>
      </w:r>
    </w:p>
    <w:p w:rsidR="00DB27D8" w:rsidRPr="002A2F13" w:rsidRDefault="00BD2BA4" w:rsidP="00DB27D8">
      <w:pPr>
        <w:pStyle w:val="a3"/>
        <w:numPr>
          <w:ilvl w:val="1"/>
          <w:numId w:val="16"/>
        </w:num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Самостоятельные части речи (58ч)</w:t>
      </w:r>
      <w:r w:rsidR="00DB27D8" w:rsidRPr="002A2F13">
        <w:rPr>
          <w:rFonts w:ascii="Times New Roman" w:hAnsi="Times New Roman"/>
          <w:b/>
          <w:sz w:val="28"/>
        </w:rPr>
        <w:t>.</w:t>
      </w:r>
    </w:p>
    <w:p w:rsidR="00DB27D8" w:rsidRDefault="00DB27D8" w:rsidP="00DB27D8">
      <w:p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</w:p>
    <w:p w:rsidR="00DB27D8" w:rsidRPr="002A2F13" w:rsidRDefault="00DB27D8" w:rsidP="00DB27D8">
      <w:p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>Причастие (25)</w:t>
      </w:r>
    </w:p>
    <w:p w:rsidR="00DB27D8" w:rsidRPr="007806FB" w:rsidRDefault="00DB27D8" w:rsidP="00DB27D8">
      <w:pPr>
        <w:numPr>
          <w:ilvl w:val="0"/>
          <w:numId w:val="17"/>
        </w:num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Повторение </w:t>
      </w:r>
      <w:proofErr w:type="gramStart"/>
      <w:r w:rsidRPr="007806FB">
        <w:rPr>
          <w:rFonts w:ascii="Times New Roman" w:hAnsi="Times New Roman"/>
          <w:sz w:val="28"/>
        </w:rPr>
        <w:t>пройденного</w:t>
      </w:r>
      <w:proofErr w:type="gramEnd"/>
      <w:r w:rsidRPr="007806FB">
        <w:rPr>
          <w:rFonts w:ascii="Times New Roman" w:hAnsi="Times New Roman"/>
          <w:sz w:val="28"/>
        </w:rPr>
        <w:t xml:space="preserve"> о глаголе в 5 и 6 классах.</w:t>
      </w:r>
    </w:p>
    <w:p w:rsidR="00DB27D8" w:rsidRPr="007806FB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причастного оборота. </w:t>
      </w:r>
      <w:proofErr w:type="spellStart"/>
      <w:r w:rsidRPr="007806FB">
        <w:rPr>
          <w:rFonts w:ascii="Times New Roman" w:hAnsi="Times New Roman"/>
          <w:sz w:val="28"/>
        </w:rPr>
        <w:t>Текстообразующая</w:t>
      </w:r>
      <w:proofErr w:type="spellEnd"/>
      <w:r w:rsidRPr="007806FB">
        <w:rPr>
          <w:rFonts w:ascii="Times New Roman" w:hAnsi="Times New Roman"/>
          <w:sz w:val="28"/>
        </w:rPr>
        <w:t xml:space="preserve"> роль причастий.</w:t>
      </w:r>
    </w:p>
    <w:p w:rsidR="00DB27D8" w:rsidRPr="007806FB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Склонение полных причастий и правописание гласных в падежных окончаниях причастий. Образование действительных окончаний причастий. Образование действительных и страдательных причастий настоящего и прошедшего времени (ознакомление).</w:t>
      </w:r>
    </w:p>
    <w:p w:rsidR="00DB27D8" w:rsidRPr="007806FB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 Не  с причастиями. Правописание гласных в суффиксах действительных и страдательных причастий. Одна и две буквы </w:t>
      </w:r>
      <w:proofErr w:type="spellStart"/>
      <w:proofErr w:type="gramStart"/>
      <w:r w:rsidRPr="007806FB">
        <w:rPr>
          <w:rFonts w:ascii="Times New Roman" w:hAnsi="Times New Roman"/>
          <w:sz w:val="28"/>
        </w:rPr>
        <w:t>н</w:t>
      </w:r>
      <w:proofErr w:type="spellEnd"/>
      <w:proofErr w:type="gramEnd"/>
      <w:r w:rsidRPr="007806FB">
        <w:rPr>
          <w:rFonts w:ascii="Times New Roman" w:hAnsi="Times New Roman"/>
          <w:sz w:val="28"/>
        </w:rPr>
        <w:t xml:space="preserve">  </w:t>
      </w:r>
      <w:proofErr w:type="gramStart"/>
      <w:r w:rsidRPr="007806FB">
        <w:rPr>
          <w:rFonts w:ascii="Times New Roman" w:hAnsi="Times New Roman"/>
          <w:sz w:val="28"/>
        </w:rPr>
        <w:t>в</w:t>
      </w:r>
      <w:proofErr w:type="gramEnd"/>
      <w:r w:rsidRPr="007806FB">
        <w:rPr>
          <w:rFonts w:ascii="Times New Roman" w:hAnsi="Times New Roman"/>
          <w:sz w:val="28"/>
        </w:rPr>
        <w:t xml:space="preserve"> суффиксах полных причастий и прилагательных, образованных от глаголов. Одна бука </w:t>
      </w:r>
      <w:proofErr w:type="spellStart"/>
      <w:proofErr w:type="gramStart"/>
      <w:r w:rsidRPr="007806FB">
        <w:rPr>
          <w:rFonts w:ascii="Times New Roman" w:hAnsi="Times New Roman"/>
          <w:sz w:val="28"/>
        </w:rPr>
        <w:t>н</w:t>
      </w:r>
      <w:proofErr w:type="spellEnd"/>
      <w:proofErr w:type="gramEnd"/>
      <w:r w:rsidRPr="007806FB">
        <w:rPr>
          <w:rFonts w:ascii="Times New Roman" w:hAnsi="Times New Roman"/>
          <w:sz w:val="28"/>
        </w:rPr>
        <w:t xml:space="preserve">  в кратких причастиях.</w:t>
      </w:r>
    </w:p>
    <w:p w:rsidR="00DB27D8" w:rsidRPr="007806FB" w:rsidRDefault="00DB27D8" w:rsidP="00DB27D8">
      <w:pPr>
        <w:numPr>
          <w:ilvl w:val="0"/>
          <w:numId w:val="17"/>
        </w:num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Умение правильно ставить ударение в полных и кратких страдательных причастиях (</w:t>
      </w:r>
      <w:r w:rsidRPr="007806FB">
        <w:rPr>
          <w:rFonts w:ascii="Times New Roman" w:hAnsi="Times New Roman"/>
          <w:i/>
          <w:sz w:val="28"/>
        </w:rPr>
        <w:t xml:space="preserve">принесенный, принесен, принесена, принесено, принесены), </w:t>
      </w:r>
      <w:r w:rsidRPr="007806FB">
        <w:rPr>
          <w:rFonts w:ascii="Times New Roman" w:hAnsi="Times New Roman"/>
          <w:sz w:val="28"/>
        </w:rPr>
        <w:t xml:space="preserve">правильно употреблять причастия с суффиксом </w:t>
      </w:r>
      <w:proofErr w:type="gramStart"/>
      <w:r w:rsidRPr="007806FB">
        <w:rPr>
          <w:rFonts w:ascii="Times New Roman" w:hAnsi="Times New Roman"/>
          <w:sz w:val="28"/>
        </w:rPr>
        <w:t>-</w:t>
      </w:r>
      <w:proofErr w:type="spellStart"/>
      <w:r w:rsidRPr="007806FB">
        <w:rPr>
          <w:rFonts w:ascii="Times New Roman" w:hAnsi="Times New Roman"/>
          <w:i/>
          <w:sz w:val="28"/>
        </w:rPr>
        <w:t>с</w:t>
      </w:r>
      <w:proofErr w:type="gramEnd"/>
      <w:r w:rsidRPr="007806FB">
        <w:rPr>
          <w:rFonts w:ascii="Times New Roman" w:hAnsi="Times New Roman"/>
          <w:i/>
          <w:sz w:val="28"/>
        </w:rPr>
        <w:t>я</w:t>
      </w:r>
      <w:proofErr w:type="spellEnd"/>
      <w:r w:rsidRPr="007806FB">
        <w:rPr>
          <w:rFonts w:ascii="Times New Roman" w:hAnsi="Times New Roman"/>
          <w:sz w:val="28"/>
        </w:rPr>
        <w:t>, согласовывать причастия с определяемыми существительными, строить предложения с причастным оборотом.</w:t>
      </w:r>
    </w:p>
    <w:p w:rsidR="00DB27D8" w:rsidRPr="007806FB" w:rsidRDefault="00DB27D8" w:rsidP="00DB27D8">
      <w:pPr>
        <w:numPr>
          <w:ilvl w:val="0"/>
          <w:numId w:val="17"/>
        </w:num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 Виды публичных общественно-политических выступлений. Их структура.</w:t>
      </w:r>
    </w:p>
    <w:p w:rsidR="00DB27D8" w:rsidRDefault="00DB27D8" w:rsidP="00DB27D8">
      <w:p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</w:p>
    <w:p w:rsidR="00DB27D8" w:rsidRPr="002A2F13" w:rsidRDefault="00DB27D8" w:rsidP="00DB27D8">
      <w:p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>Деепричастие (11ч).</w:t>
      </w:r>
    </w:p>
    <w:p w:rsidR="00DB27D8" w:rsidRPr="007806FB" w:rsidRDefault="00DB27D8" w:rsidP="00DB27D8">
      <w:pPr>
        <w:numPr>
          <w:ilvl w:val="0"/>
          <w:numId w:val="18"/>
        </w:num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повторение </w:t>
      </w:r>
      <w:proofErr w:type="gramStart"/>
      <w:r w:rsidRPr="007806FB">
        <w:rPr>
          <w:rFonts w:ascii="Times New Roman" w:hAnsi="Times New Roman"/>
          <w:sz w:val="28"/>
        </w:rPr>
        <w:t>пройденного</w:t>
      </w:r>
      <w:proofErr w:type="gramEnd"/>
      <w:r w:rsidRPr="007806FB">
        <w:rPr>
          <w:rFonts w:ascii="Times New Roman" w:hAnsi="Times New Roman"/>
          <w:sz w:val="28"/>
        </w:rPr>
        <w:t xml:space="preserve"> о глаголе в 5 и 6 классах.</w:t>
      </w:r>
    </w:p>
    <w:p w:rsidR="00DB27D8" w:rsidRPr="007806FB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7806FB">
        <w:rPr>
          <w:rFonts w:ascii="Times New Roman" w:hAnsi="Times New Roman"/>
          <w:sz w:val="28"/>
        </w:rPr>
        <w:t>Текстообразующая</w:t>
      </w:r>
      <w:proofErr w:type="spellEnd"/>
      <w:r w:rsidRPr="007806FB">
        <w:rPr>
          <w:rFonts w:ascii="Times New Roman" w:hAnsi="Times New Roman"/>
          <w:sz w:val="28"/>
        </w:rPr>
        <w:t xml:space="preserve"> роль деепричастий. Деепричастный оборот, знаки препинания при деепричастном </w:t>
      </w:r>
      <w:r w:rsidRPr="007806FB">
        <w:rPr>
          <w:rFonts w:ascii="Times New Roman" w:hAnsi="Times New Roman"/>
          <w:sz w:val="28"/>
        </w:rPr>
        <w:lastRenderedPageBreak/>
        <w:t xml:space="preserve">обороте. Выделение одиночного деепричастия запятыми (ознакомление). Деепричастия совершенного </w:t>
      </w:r>
      <w:proofErr w:type="gramStart"/>
      <w:r w:rsidRPr="007806FB">
        <w:rPr>
          <w:rFonts w:ascii="Times New Roman" w:hAnsi="Times New Roman"/>
          <w:sz w:val="28"/>
        </w:rPr>
        <w:t>м</w:t>
      </w:r>
      <w:proofErr w:type="gramEnd"/>
      <w:r w:rsidRPr="007806FB">
        <w:rPr>
          <w:rFonts w:ascii="Times New Roman" w:hAnsi="Times New Roman"/>
          <w:sz w:val="28"/>
        </w:rPr>
        <w:t xml:space="preserve"> несовершенного вида и их образование.</w:t>
      </w:r>
    </w:p>
    <w:p w:rsidR="00DB27D8" w:rsidRPr="007806FB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Не  с деепричастиями. </w:t>
      </w:r>
    </w:p>
    <w:p w:rsidR="00DB27D8" w:rsidRPr="007806FB" w:rsidRDefault="00DB27D8" w:rsidP="00DB27D8">
      <w:pPr>
        <w:numPr>
          <w:ilvl w:val="0"/>
          <w:numId w:val="18"/>
        </w:num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Умение правильно строить предложение с деепричастным оборотом.</w:t>
      </w:r>
    </w:p>
    <w:p w:rsidR="00DB27D8" w:rsidRPr="007806FB" w:rsidRDefault="00DB27D8" w:rsidP="00DB27D8">
      <w:pPr>
        <w:numPr>
          <w:ilvl w:val="0"/>
          <w:numId w:val="18"/>
        </w:num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Рассказ по картине. </w:t>
      </w:r>
    </w:p>
    <w:p w:rsidR="00DB27D8" w:rsidRDefault="00DB27D8" w:rsidP="00DB27D8">
      <w:p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 xml:space="preserve"> </w:t>
      </w:r>
    </w:p>
    <w:p w:rsidR="00DB27D8" w:rsidRPr="007806FB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2A2F13">
        <w:rPr>
          <w:rFonts w:ascii="Times New Roman" w:hAnsi="Times New Roman"/>
          <w:b/>
          <w:sz w:val="28"/>
        </w:rPr>
        <w:t>Наречие (22ч)</w:t>
      </w:r>
    </w:p>
    <w:p w:rsidR="00DB27D8" w:rsidRPr="007806FB" w:rsidRDefault="00DB27D8" w:rsidP="00DB27D8">
      <w:pPr>
        <w:numPr>
          <w:ilvl w:val="0"/>
          <w:numId w:val="19"/>
        </w:num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7806FB">
        <w:rPr>
          <w:rFonts w:ascii="Times New Roman" w:hAnsi="Times New Roman"/>
          <w:sz w:val="28"/>
        </w:rPr>
        <w:t>Текстообразующая</w:t>
      </w:r>
      <w:proofErr w:type="spellEnd"/>
      <w:r w:rsidRPr="007806FB">
        <w:rPr>
          <w:rFonts w:ascii="Times New Roman" w:hAnsi="Times New Roman"/>
          <w:sz w:val="28"/>
        </w:rPr>
        <w:t xml:space="preserve"> роль наречий. Словообразование наречий. </w:t>
      </w:r>
    </w:p>
    <w:p w:rsidR="00DB27D8" w:rsidRPr="007806FB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Правописание не  с наречиями на </w:t>
      </w:r>
      <w:proofErr w:type="gramStart"/>
      <w:r w:rsidRPr="007806FB">
        <w:rPr>
          <w:rFonts w:ascii="Times New Roman" w:hAnsi="Times New Roman"/>
          <w:sz w:val="28"/>
        </w:rPr>
        <w:t>–о</w:t>
      </w:r>
      <w:proofErr w:type="gramEnd"/>
      <w:r w:rsidRPr="007806FB">
        <w:rPr>
          <w:rFonts w:ascii="Times New Roman" w:hAnsi="Times New Roman"/>
          <w:sz w:val="28"/>
        </w:rPr>
        <w:t xml:space="preserve"> и –е; не и ни- в наречиях. Одна и две буквы </w:t>
      </w:r>
      <w:proofErr w:type="spellStart"/>
      <w:r w:rsidRPr="007806FB">
        <w:rPr>
          <w:rFonts w:ascii="Times New Roman" w:hAnsi="Times New Roman"/>
          <w:sz w:val="28"/>
        </w:rPr>
        <w:t>н</w:t>
      </w:r>
      <w:proofErr w:type="spellEnd"/>
      <w:r w:rsidRPr="007806FB">
        <w:rPr>
          <w:rFonts w:ascii="Times New Roman" w:hAnsi="Times New Roman"/>
          <w:sz w:val="28"/>
        </w:rPr>
        <w:t xml:space="preserve">  в наречиях на </w:t>
      </w:r>
      <w:proofErr w:type="gramStart"/>
      <w:r w:rsidRPr="007806FB">
        <w:rPr>
          <w:rFonts w:ascii="Times New Roman" w:hAnsi="Times New Roman"/>
          <w:sz w:val="28"/>
        </w:rPr>
        <w:t>–о</w:t>
      </w:r>
      <w:proofErr w:type="gramEnd"/>
      <w:r w:rsidRPr="007806FB">
        <w:rPr>
          <w:rFonts w:ascii="Times New Roman" w:hAnsi="Times New Roman"/>
          <w:sz w:val="28"/>
        </w:rPr>
        <w:t xml:space="preserve"> и –е.</w:t>
      </w:r>
    </w:p>
    <w:p w:rsidR="00DB27D8" w:rsidRPr="007806FB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Буквы о и е после шипящих на конце наречий. Суффиксы </w:t>
      </w:r>
      <w:proofErr w:type="gramStart"/>
      <w:r w:rsidRPr="007806FB">
        <w:rPr>
          <w:rFonts w:ascii="Times New Roman" w:hAnsi="Times New Roman"/>
          <w:sz w:val="28"/>
        </w:rPr>
        <w:t>–о</w:t>
      </w:r>
      <w:proofErr w:type="gramEnd"/>
      <w:r w:rsidRPr="007806FB">
        <w:rPr>
          <w:rFonts w:ascii="Times New Roman" w:hAnsi="Times New Roman"/>
          <w:sz w:val="28"/>
        </w:rPr>
        <w:t xml:space="preserve">  и –а  на конце наречий. Дефис между частями слова в наречиях. Слитные и раздельные написания наречий</w:t>
      </w:r>
      <w:proofErr w:type="gramStart"/>
      <w:r w:rsidRPr="007806FB">
        <w:rPr>
          <w:rFonts w:ascii="Times New Roman" w:hAnsi="Times New Roman"/>
          <w:sz w:val="28"/>
        </w:rPr>
        <w:t>.</w:t>
      </w:r>
      <w:proofErr w:type="gramEnd"/>
      <w:r w:rsidRPr="007806FB">
        <w:rPr>
          <w:rFonts w:ascii="Times New Roman" w:hAnsi="Times New Roman"/>
          <w:sz w:val="28"/>
        </w:rPr>
        <w:t xml:space="preserve"> </w:t>
      </w:r>
      <w:proofErr w:type="gramStart"/>
      <w:r w:rsidRPr="007806FB">
        <w:rPr>
          <w:rFonts w:ascii="Times New Roman" w:hAnsi="Times New Roman"/>
          <w:sz w:val="28"/>
        </w:rPr>
        <w:t>б</w:t>
      </w:r>
      <w:proofErr w:type="gramEnd"/>
      <w:r w:rsidRPr="007806FB">
        <w:rPr>
          <w:rFonts w:ascii="Times New Roman" w:hAnsi="Times New Roman"/>
          <w:sz w:val="28"/>
        </w:rPr>
        <w:t xml:space="preserve">уква </w:t>
      </w:r>
      <w:proofErr w:type="spellStart"/>
      <w:r w:rsidRPr="007806FB">
        <w:rPr>
          <w:rFonts w:ascii="Times New Roman" w:hAnsi="Times New Roman"/>
          <w:sz w:val="28"/>
        </w:rPr>
        <w:t>ь</w:t>
      </w:r>
      <w:proofErr w:type="spellEnd"/>
      <w:r w:rsidRPr="007806FB">
        <w:rPr>
          <w:rFonts w:ascii="Times New Roman" w:hAnsi="Times New Roman"/>
          <w:sz w:val="28"/>
        </w:rPr>
        <w:t xml:space="preserve">  после шипящих на конце наречий. </w:t>
      </w:r>
    </w:p>
    <w:p w:rsidR="00DB27D8" w:rsidRPr="007806FB" w:rsidRDefault="00DB27D8" w:rsidP="00DB27D8">
      <w:pPr>
        <w:numPr>
          <w:ilvl w:val="0"/>
          <w:numId w:val="19"/>
        </w:num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Умение правильно ставить ударение в наречиях. Умение использовать в речи наречия-синонимы и антонимы. </w:t>
      </w:r>
    </w:p>
    <w:p w:rsidR="00DB27D8" w:rsidRPr="007806FB" w:rsidRDefault="00DB27D8" w:rsidP="00DB27D8">
      <w:pPr>
        <w:numPr>
          <w:ilvl w:val="0"/>
          <w:numId w:val="19"/>
        </w:num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DB27D8" w:rsidRDefault="00DB27D8" w:rsidP="00DB27D8">
      <w:p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</w:p>
    <w:p w:rsidR="00DB27D8" w:rsidRPr="002A2F13" w:rsidRDefault="00DB27D8" w:rsidP="00DB27D8">
      <w:p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>Учебно-научная  речь (2ч)</w:t>
      </w:r>
    </w:p>
    <w:p w:rsidR="00DB27D8" w:rsidRPr="002A2F13" w:rsidRDefault="00DB27D8" w:rsidP="00DB27D8">
      <w:pPr>
        <w:spacing w:line="276" w:lineRule="auto"/>
        <w:ind w:right="-284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>Категория состояния (5ч)</w:t>
      </w:r>
    </w:p>
    <w:p w:rsidR="00DB27D8" w:rsidRPr="007806FB" w:rsidRDefault="00DB27D8" w:rsidP="00DB27D8">
      <w:pPr>
        <w:numPr>
          <w:ilvl w:val="0"/>
          <w:numId w:val="20"/>
        </w:num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Категория состояния как часть речи. Ее отличие от наречий. Синтаксическая роль слов категории состояния.</w:t>
      </w:r>
    </w:p>
    <w:p w:rsidR="00DB27D8" w:rsidRPr="007806FB" w:rsidRDefault="00DB27D8" w:rsidP="00DB27D8">
      <w:pPr>
        <w:numPr>
          <w:ilvl w:val="0"/>
          <w:numId w:val="20"/>
        </w:num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Выборочное изложение текста с описанием состояния человека или природы.</w:t>
      </w:r>
    </w:p>
    <w:p w:rsidR="00DB27D8" w:rsidRPr="007806FB" w:rsidRDefault="00DB27D8" w:rsidP="00DB27D8">
      <w:pPr>
        <w:spacing w:line="276" w:lineRule="auto"/>
        <w:ind w:right="-284"/>
        <w:rPr>
          <w:rFonts w:ascii="Times New Roman" w:hAnsi="Times New Roman"/>
          <w:sz w:val="28"/>
        </w:rPr>
      </w:pPr>
    </w:p>
    <w:p w:rsidR="00DB27D8" w:rsidRPr="002A2F13" w:rsidRDefault="00DB27D8" w:rsidP="00DB27D8">
      <w:pPr>
        <w:spacing w:line="276" w:lineRule="auto"/>
        <w:ind w:right="-284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 xml:space="preserve">Служебные части речи. Культура речи </w:t>
      </w:r>
      <w:r w:rsidR="00BD2BA4">
        <w:rPr>
          <w:rFonts w:ascii="Times New Roman" w:hAnsi="Times New Roman"/>
          <w:b/>
          <w:sz w:val="28"/>
        </w:rPr>
        <w:t>(46ч)</w:t>
      </w:r>
    </w:p>
    <w:p w:rsidR="00DB27D8" w:rsidRPr="002A2F13" w:rsidRDefault="00DB27D8" w:rsidP="00DB27D8">
      <w:pPr>
        <w:spacing w:line="276" w:lineRule="auto"/>
        <w:ind w:right="-284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>Предлог (12ч</w:t>
      </w:r>
      <w:proofErr w:type="gramStart"/>
      <w:r w:rsidRPr="002A2F13">
        <w:rPr>
          <w:rFonts w:ascii="Times New Roman" w:hAnsi="Times New Roman"/>
          <w:b/>
          <w:sz w:val="28"/>
        </w:rPr>
        <w:t xml:space="preserve"> )</w:t>
      </w:r>
      <w:proofErr w:type="gramEnd"/>
    </w:p>
    <w:p w:rsidR="00DB27D8" w:rsidRPr="007806FB" w:rsidRDefault="00DB27D8" w:rsidP="00DB27D8">
      <w:p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1.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7806FB">
        <w:rPr>
          <w:rFonts w:ascii="Times New Roman" w:hAnsi="Times New Roman"/>
          <w:sz w:val="28"/>
        </w:rPr>
        <w:t>Текстообразующая</w:t>
      </w:r>
      <w:proofErr w:type="spellEnd"/>
      <w:r w:rsidRPr="007806FB">
        <w:rPr>
          <w:rFonts w:ascii="Times New Roman" w:hAnsi="Times New Roman"/>
          <w:sz w:val="28"/>
        </w:rPr>
        <w:t xml:space="preserve"> роль предлогов.</w:t>
      </w:r>
    </w:p>
    <w:p w:rsidR="00DB27D8" w:rsidRPr="007806FB" w:rsidRDefault="00DB27D8" w:rsidP="00DB27D8">
      <w:p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Слитные и раздельные написания предлогов (</w:t>
      </w:r>
      <w:r w:rsidRPr="007806FB">
        <w:rPr>
          <w:rFonts w:ascii="Times New Roman" w:hAnsi="Times New Roman"/>
          <w:i/>
          <w:sz w:val="28"/>
        </w:rPr>
        <w:t xml:space="preserve">в течение, </w:t>
      </w:r>
      <w:proofErr w:type="gramStart"/>
      <w:r w:rsidRPr="007806FB">
        <w:rPr>
          <w:rFonts w:ascii="Times New Roman" w:hAnsi="Times New Roman"/>
          <w:i/>
          <w:sz w:val="28"/>
        </w:rPr>
        <w:t>ввиду</w:t>
      </w:r>
      <w:proofErr w:type="gramEnd"/>
      <w:r w:rsidRPr="007806FB">
        <w:rPr>
          <w:rFonts w:ascii="Times New Roman" w:hAnsi="Times New Roman"/>
          <w:i/>
          <w:sz w:val="28"/>
        </w:rPr>
        <w:t xml:space="preserve">, вследствие и др.). </w:t>
      </w:r>
      <w:r w:rsidRPr="007806FB">
        <w:rPr>
          <w:rFonts w:ascii="Times New Roman" w:hAnsi="Times New Roman"/>
          <w:sz w:val="28"/>
        </w:rPr>
        <w:t xml:space="preserve">Дефис в предлогах </w:t>
      </w:r>
      <w:proofErr w:type="gramStart"/>
      <w:r w:rsidRPr="007806FB">
        <w:rPr>
          <w:rFonts w:ascii="Times New Roman" w:hAnsi="Times New Roman"/>
          <w:sz w:val="28"/>
        </w:rPr>
        <w:t>из-за</w:t>
      </w:r>
      <w:proofErr w:type="gramEnd"/>
      <w:r w:rsidRPr="007806FB">
        <w:rPr>
          <w:rFonts w:ascii="Times New Roman" w:hAnsi="Times New Roman"/>
          <w:sz w:val="28"/>
        </w:rPr>
        <w:t>, из-под.</w:t>
      </w:r>
    </w:p>
    <w:p w:rsidR="00DB27D8" w:rsidRPr="007806FB" w:rsidRDefault="00DB27D8" w:rsidP="00DB27D8">
      <w:pPr>
        <w:spacing w:line="276" w:lineRule="auto"/>
        <w:ind w:right="-284"/>
        <w:rPr>
          <w:rFonts w:ascii="Times New Roman" w:hAnsi="Times New Roman"/>
          <w:sz w:val="28"/>
        </w:rPr>
      </w:pPr>
    </w:p>
    <w:p w:rsidR="00DB27D8" w:rsidRPr="007806FB" w:rsidRDefault="00DB27D8" w:rsidP="00DB27D8">
      <w:pPr>
        <w:numPr>
          <w:ilvl w:val="0"/>
          <w:numId w:val="20"/>
        </w:num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Умение правильно употреблять предлоги </w:t>
      </w:r>
      <w:proofErr w:type="gramStart"/>
      <w:r w:rsidRPr="007806FB">
        <w:rPr>
          <w:rFonts w:ascii="Times New Roman" w:hAnsi="Times New Roman"/>
          <w:sz w:val="28"/>
        </w:rPr>
        <w:t>в</w:t>
      </w:r>
      <w:proofErr w:type="gramEnd"/>
      <w:r w:rsidRPr="007806FB">
        <w:rPr>
          <w:rFonts w:ascii="Times New Roman" w:hAnsi="Times New Roman"/>
          <w:sz w:val="28"/>
        </w:rPr>
        <w:t xml:space="preserve"> и на, с и из. Умение правильно употреблять существительные с предлогами </w:t>
      </w:r>
      <w:proofErr w:type="gramStart"/>
      <w:r w:rsidRPr="007806FB">
        <w:rPr>
          <w:rFonts w:ascii="Times New Roman" w:hAnsi="Times New Roman"/>
          <w:sz w:val="28"/>
        </w:rPr>
        <w:t>по</w:t>
      </w:r>
      <w:proofErr w:type="gramEnd"/>
      <w:r w:rsidRPr="007806FB">
        <w:rPr>
          <w:rFonts w:ascii="Times New Roman" w:hAnsi="Times New Roman"/>
          <w:sz w:val="28"/>
        </w:rPr>
        <w:t>, благодаря. Согласно, вопреки.</w:t>
      </w:r>
    </w:p>
    <w:p w:rsidR="00DB27D8" w:rsidRPr="007806FB" w:rsidRDefault="00DB27D8" w:rsidP="00DB27D8">
      <w:p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Умение пользоваться в речи предлогами-синонимами.</w:t>
      </w:r>
    </w:p>
    <w:p w:rsidR="00DB27D8" w:rsidRPr="007806FB" w:rsidRDefault="00DB27D8" w:rsidP="00DB27D8">
      <w:pPr>
        <w:numPr>
          <w:ilvl w:val="0"/>
          <w:numId w:val="20"/>
        </w:num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lastRenderedPageBreak/>
        <w:t xml:space="preserve"> Рассказ от своего имени на основе прочитанного. Рассказ на основе </w:t>
      </w:r>
      <w:proofErr w:type="gramStart"/>
      <w:r w:rsidRPr="007806FB">
        <w:rPr>
          <w:rFonts w:ascii="Times New Roman" w:hAnsi="Times New Roman"/>
          <w:sz w:val="28"/>
        </w:rPr>
        <w:t>увиденного</w:t>
      </w:r>
      <w:proofErr w:type="gramEnd"/>
      <w:r w:rsidRPr="007806FB">
        <w:rPr>
          <w:rFonts w:ascii="Times New Roman" w:hAnsi="Times New Roman"/>
          <w:sz w:val="28"/>
        </w:rPr>
        <w:t xml:space="preserve"> на картине.</w:t>
      </w:r>
    </w:p>
    <w:p w:rsidR="00DB27D8" w:rsidRDefault="00DB27D8" w:rsidP="00DB27D8">
      <w:pPr>
        <w:spacing w:line="276" w:lineRule="auto"/>
        <w:ind w:right="-284"/>
        <w:rPr>
          <w:rFonts w:ascii="Times New Roman" w:hAnsi="Times New Roman"/>
          <w:b/>
          <w:sz w:val="28"/>
        </w:rPr>
      </w:pPr>
    </w:p>
    <w:p w:rsidR="00DB27D8" w:rsidRPr="002A2F13" w:rsidRDefault="00DB27D8" w:rsidP="00DB27D8">
      <w:pPr>
        <w:spacing w:line="276" w:lineRule="auto"/>
        <w:ind w:right="-284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>Союз. (13).</w:t>
      </w:r>
    </w:p>
    <w:p w:rsidR="00DB27D8" w:rsidRPr="007806FB" w:rsidRDefault="00DB27D8" w:rsidP="00DB27D8">
      <w:pPr>
        <w:numPr>
          <w:ilvl w:val="0"/>
          <w:numId w:val="21"/>
        </w:num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Союз как служебная часть речи. Синтаксическая роль союзов в предложении</w:t>
      </w:r>
      <w:proofErr w:type="gramStart"/>
      <w:r w:rsidRPr="007806FB">
        <w:rPr>
          <w:rFonts w:ascii="Times New Roman" w:hAnsi="Times New Roman"/>
          <w:sz w:val="28"/>
        </w:rPr>
        <w:t>.</w:t>
      </w:r>
      <w:proofErr w:type="gramEnd"/>
      <w:r w:rsidRPr="007806FB">
        <w:rPr>
          <w:rFonts w:ascii="Times New Roman" w:hAnsi="Times New Roman"/>
          <w:sz w:val="28"/>
        </w:rPr>
        <w:t xml:space="preserve"> </w:t>
      </w:r>
      <w:proofErr w:type="gramStart"/>
      <w:r w:rsidRPr="007806FB">
        <w:rPr>
          <w:rFonts w:ascii="Times New Roman" w:hAnsi="Times New Roman"/>
          <w:sz w:val="28"/>
        </w:rPr>
        <w:t>п</w:t>
      </w:r>
      <w:proofErr w:type="gramEnd"/>
      <w:r w:rsidRPr="007806FB">
        <w:rPr>
          <w:rFonts w:ascii="Times New Roman" w:hAnsi="Times New Roman"/>
          <w:sz w:val="28"/>
        </w:rPr>
        <w:t xml:space="preserve">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сложном </w:t>
      </w:r>
      <w:proofErr w:type="gramStart"/>
      <w:r w:rsidRPr="007806FB">
        <w:rPr>
          <w:rFonts w:ascii="Times New Roman" w:hAnsi="Times New Roman"/>
          <w:sz w:val="28"/>
        </w:rPr>
        <w:t>предложениях</w:t>
      </w:r>
      <w:proofErr w:type="gramEnd"/>
      <w:r w:rsidRPr="007806FB">
        <w:rPr>
          <w:rFonts w:ascii="Times New Roman" w:hAnsi="Times New Roman"/>
          <w:sz w:val="28"/>
        </w:rPr>
        <w:t xml:space="preserve">; употребление подчинительных союзов в сложном предложении. </w:t>
      </w:r>
      <w:proofErr w:type="spellStart"/>
      <w:r w:rsidRPr="007806FB">
        <w:rPr>
          <w:rFonts w:ascii="Times New Roman" w:hAnsi="Times New Roman"/>
          <w:sz w:val="28"/>
        </w:rPr>
        <w:t>Текстообразующая</w:t>
      </w:r>
      <w:proofErr w:type="spellEnd"/>
      <w:r w:rsidRPr="007806FB">
        <w:rPr>
          <w:rFonts w:ascii="Times New Roman" w:hAnsi="Times New Roman"/>
          <w:sz w:val="28"/>
        </w:rPr>
        <w:t xml:space="preserve"> роль союзов.</w:t>
      </w:r>
    </w:p>
    <w:p w:rsidR="00DB27D8" w:rsidRPr="007806FB" w:rsidRDefault="00DB27D8" w:rsidP="00DB27D8">
      <w:p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Слитные и раздельные написания союзов. Отличие на письме союзов  зато, тоже, чтобы от местоимений с предлогом и частицами и союза также от наречия так и с частицей же. </w:t>
      </w:r>
    </w:p>
    <w:p w:rsidR="00DB27D8" w:rsidRPr="007806FB" w:rsidRDefault="00DB27D8" w:rsidP="00DB27D8">
      <w:p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2. Умение  пользоваться в речи союзами-синонимами.</w:t>
      </w:r>
    </w:p>
    <w:p w:rsidR="00DB27D8" w:rsidRPr="007806FB" w:rsidRDefault="00DB27D8" w:rsidP="00DB27D8">
      <w:p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3. Устное рассуждение на дискуссионную тему; его языковые особенности.</w:t>
      </w:r>
    </w:p>
    <w:p w:rsidR="00DB27D8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</w:p>
    <w:p w:rsidR="00DB27D8" w:rsidRPr="002A2F13" w:rsidRDefault="00DB27D8" w:rsidP="00DB27D8">
      <w:p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>Частица.(18ч)</w:t>
      </w:r>
    </w:p>
    <w:p w:rsidR="00DB27D8" w:rsidRPr="007806FB" w:rsidRDefault="00DB27D8" w:rsidP="00DB27D8">
      <w:p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1.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7806FB">
        <w:rPr>
          <w:rFonts w:ascii="Times New Roman" w:hAnsi="Times New Roman"/>
          <w:sz w:val="28"/>
        </w:rPr>
        <w:t>Текстообразующая</w:t>
      </w:r>
      <w:proofErr w:type="spellEnd"/>
      <w:r w:rsidRPr="007806FB">
        <w:rPr>
          <w:rFonts w:ascii="Times New Roman" w:hAnsi="Times New Roman"/>
          <w:sz w:val="28"/>
        </w:rPr>
        <w:t xml:space="preserve"> роль частиц.</w:t>
      </w:r>
    </w:p>
    <w:p w:rsidR="00DB27D8" w:rsidRPr="007806FB" w:rsidRDefault="00DB27D8" w:rsidP="00DB27D8">
      <w:p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Различение на письме частиц не и ни. Правописание </w:t>
      </w:r>
      <w:r w:rsidRPr="007806FB">
        <w:rPr>
          <w:rFonts w:ascii="Times New Roman" w:hAnsi="Times New Roman"/>
          <w:i/>
          <w:sz w:val="28"/>
        </w:rPr>
        <w:t xml:space="preserve">не </w:t>
      </w:r>
      <w:r w:rsidRPr="007806FB">
        <w:rPr>
          <w:rFonts w:ascii="Times New Roman" w:hAnsi="Times New Roman"/>
          <w:sz w:val="28"/>
        </w:rPr>
        <w:t xml:space="preserve">и </w:t>
      </w:r>
      <w:r w:rsidRPr="007806FB">
        <w:rPr>
          <w:rFonts w:ascii="Times New Roman" w:hAnsi="Times New Roman"/>
          <w:i/>
          <w:sz w:val="28"/>
        </w:rPr>
        <w:t>ни</w:t>
      </w:r>
      <w:r w:rsidRPr="007806FB">
        <w:rPr>
          <w:rFonts w:ascii="Times New Roman" w:hAnsi="Times New Roman"/>
          <w:sz w:val="28"/>
        </w:rPr>
        <w:t xml:space="preserve"> с различными частями речи.</w:t>
      </w:r>
    </w:p>
    <w:p w:rsidR="00DB27D8" w:rsidRPr="007806FB" w:rsidRDefault="00DB27D8" w:rsidP="00DB27D8">
      <w:pPr>
        <w:numPr>
          <w:ilvl w:val="0"/>
          <w:numId w:val="21"/>
        </w:num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Умение выразительно читать предложения с модальными частицами.</w:t>
      </w:r>
    </w:p>
    <w:p w:rsidR="00DB27D8" w:rsidRPr="007806FB" w:rsidRDefault="00DB27D8" w:rsidP="00DB27D8">
      <w:pPr>
        <w:numPr>
          <w:ilvl w:val="0"/>
          <w:numId w:val="21"/>
        </w:num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Рассказ по данному сюжету.</w:t>
      </w:r>
    </w:p>
    <w:p w:rsidR="00DB27D8" w:rsidRPr="002A2F13" w:rsidRDefault="00DB27D8" w:rsidP="00DB27D8">
      <w:pPr>
        <w:spacing w:line="276" w:lineRule="auto"/>
        <w:ind w:right="-284"/>
        <w:rPr>
          <w:rFonts w:ascii="Times New Roman" w:hAnsi="Times New Roman"/>
          <w:b/>
          <w:sz w:val="28"/>
        </w:rPr>
      </w:pPr>
    </w:p>
    <w:p w:rsidR="00DB27D8" w:rsidRPr="002A2F13" w:rsidRDefault="00DB27D8" w:rsidP="00DB27D8">
      <w:pPr>
        <w:spacing w:line="276" w:lineRule="auto"/>
        <w:ind w:right="-284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>Междометие. (3ч).</w:t>
      </w:r>
    </w:p>
    <w:p w:rsidR="00DB27D8" w:rsidRPr="007806FB" w:rsidRDefault="00DB27D8" w:rsidP="00DB27D8">
      <w:pPr>
        <w:numPr>
          <w:ilvl w:val="0"/>
          <w:numId w:val="22"/>
        </w:num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Междометие как часть речи. Синтаксическая роль междометий в предложении.</w:t>
      </w:r>
    </w:p>
    <w:p w:rsidR="00DB27D8" w:rsidRPr="007806FB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Звукоподражательные слова и их отличие от междометий. </w:t>
      </w:r>
    </w:p>
    <w:p w:rsidR="00DB27D8" w:rsidRPr="007806FB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Дефис в междометиях. Интонационное выделение междометий. Запятая и восклицательный знак при междометиях.</w:t>
      </w:r>
    </w:p>
    <w:p w:rsidR="00DB27D8" w:rsidRPr="007806FB" w:rsidRDefault="00DB27D8" w:rsidP="00DB27D8">
      <w:pPr>
        <w:numPr>
          <w:ilvl w:val="0"/>
          <w:numId w:val="22"/>
        </w:numPr>
        <w:spacing w:line="276" w:lineRule="auto"/>
        <w:ind w:right="-284"/>
        <w:jc w:val="both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 xml:space="preserve">Умение выразительно читать предложения с междометиями. </w:t>
      </w:r>
    </w:p>
    <w:p w:rsidR="00DB27D8" w:rsidRDefault="00DB27D8" w:rsidP="00DB27D8">
      <w:pPr>
        <w:spacing w:line="276" w:lineRule="auto"/>
        <w:ind w:right="-284"/>
        <w:jc w:val="both"/>
        <w:rPr>
          <w:rFonts w:ascii="Times New Roman" w:hAnsi="Times New Roman"/>
          <w:sz w:val="28"/>
        </w:rPr>
      </w:pPr>
    </w:p>
    <w:p w:rsidR="00DB27D8" w:rsidRPr="002A2F13" w:rsidRDefault="00DB27D8" w:rsidP="00DB27D8">
      <w:pPr>
        <w:spacing w:line="276" w:lineRule="auto"/>
        <w:ind w:right="-284"/>
        <w:jc w:val="both"/>
        <w:rPr>
          <w:rFonts w:ascii="Times New Roman" w:hAnsi="Times New Roman"/>
          <w:b/>
          <w:sz w:val="28"/>
        </w:rPr>
      </w:pPr>
      <w:r w:rsidRPr="002A2F13">
        <w:rPr>
          <w:rFonts w:ascii="Times New Roman" w:hAnsi="Times New Roman"/>
          <w:b/>
          <w:sz w:val="28"/>
        </w:rPr>
        <w:t xml:space="preserve">Повторение и систематизация </w:t>
      </w:r>
      <w:proofErr w:type="gramStart"/>
      <w:r w:rsidRPr="002A2F13">
        <w:rPr>
          <w:rFonts w:ascii="Times New Roman" w:hAnsi="Times New Roman"/>
          <w:b/>
          <w:sz w:val="28"/>
        </w:rPr>
        <w:t>пройденного</w:t>
      </w:r>
      <w:proofErr w:type="gramEnd"/>
      <w:r w:rsidRPr="002A2F13">
        <w:rPr>
          <w:rFonts w:ascii="Times New Roman" w:hAnsi="Times New Roman"/>
          <w:b/>
          <w:sz w:val="28"/>
        </w:rPr>
        <w:t xml:space="preserve"> в 5-7 классах. (14)</w:t>
      </w:r>
    </w:p>
    <w:p w:rsidR="00DB27D8" w:rsidRDefault="00DB27D8" w:rsidP="00DB27D8">
      <w:pPr>
        <w:spacing w:line="276" w:lineRule="auto"/>
        <w:ind w:right="-284"/>
        <w:rPr>
          <w:rFonts w:ascii="Times New Roman" w:hAnsi="Times New Roman"/>
          <w:sz w:val="28"/>
        </w:rPr>
      </w:pPr>
      <w:r w:rsidRPr="007806FB">
        <w:rPr>
          <w:rFonts w:ascii="Times New Roman" w:hAnsi="Times New Roman"/>
          <w:sz w:val="28"/>
        </w:rPr>
        <w:t>Сочинение-рассуждение на морально-этическую тему или публичное выступление на эту тему.</w:t>
      </w:r>
    </w:p>
    <w:p w:rsidR="004E598B" w:rsidRDefault="004E598B" w:rsidP="00DB27D8">
      <w:pPr>
        <w:spacing w:line="276" w:lineRule="auto"/>
        <w:ind w:right="-284"/>
        <w:rPr>
          <w:rFonts w:ascii="Times New Roman" w:hAnsi="Times New Roman"/>
          <w:sz w:val="28"/>
        </w:rPr>
      </w:pPr>
    </w:p>
    <w:p w:rsidR="004E598B" w:rsidRDefault="004E598B" w:rsidP="00DB27D8">
      <w:pPr>
        <w:spacing w:line="276" w:lineRule="auto"/>
        <w:ind w:right="-284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6095"/>
        <w:gridCol w:w="2518"/>
      </w:tblGrid>
      <w:tr w:rsidR="004E598B" w:rsidTr="004E598B">
        <w:tc>
          <w:tcPr>
            <w:tcW w:w="817" w:type="dxa"/>
          </w:tcPr>
          <w:p w:rsidR="004E598B" w:rsidRDefault="004E598B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4E598B" w:rsidRDefault="004E598B" w:rsidP="004E598B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тем</w:t>
            </w:r>
          </w:p>
        </w:tc>
        <w:tc>
          <w:tcPr>
            <w:tcW w:w="2518" w:type="dxa"/>
          </w:tcPr>
          <w:p w:rsidR="004E598B" w:rsidRDefault="004E598B" w:rsidP="004E598B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</w:tr>
      <w:tr w:rsidR="004E598B" w:rsidTr="004E598B">
        <w:tc>
          <w:tcPr>
            <w:tcW w:w="817" w:type="dxa"/>
          </w:tcPr>
          <w:p w:rsidR="004E598B" w:rsidRDefault="004E598B" w:rsidP="004E598B">
            <w:pPr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095" w:type="dxa"/>
          </w:tcPr>
          <w:p w:rsidR="004E598B" w:rsidRDefault="004E598B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 как развивающееся явление</w:t>
            </w:r>
          </w:p>
        </w:tc>
        <w:tc>
          <w:tcPr>
            <w:tcW w:w="2518" w:type="dxa"/>
          </w:tcPr>
          <w:p w:rsidR="004E598B" w:rsidRDefault="004E598B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E598B" w:rsidTr="004E598B">
        <w:tc>
          <w:tcPr>
            <w:tcW w:w="817" w:type="dxa"/>
          </w:tcPr>
          <w:p w:rsidR="004E598B" w:rsidRPr="004E598B" w:rsidRDefault="004E598B" w:rsidP="004E598B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095" w:type="dxa"/>
          </w:tcPr>
          <w:p w:rsidR="004E598B" w:rsidRDefault="004E598B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5-6 классах</w:t>
            </w:r>
          </w:p>
        </w:tc>
        <w:tc>
          <w:tcPr>
            <w:tcW w:w="2518" w:type="dxa"/>
          </w:tcPr>
          <w:p w:rsidR="004E598B" w:rsidRDefault="004E598B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4E598B" w:rsidTr="004E598B">
        <w:tc>
          <w:tcPr>
            <w:tcW w:w="817" w:type="dxa"/>
          </w:tcPr>
          <w:p w:rsidR="004E598B" w:rsidRDefault="004E598B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095" w:type="dxa"/>
          </w:tcPr>
          <w:p w:rsidR="004E598B" w:rsidRDefault="004E598B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Тексты и стили</w:t>
            </w:r>
          </w:p>
        </w:tc>
        <w:tc>
          <w:tcPr>
            <w:tcW w:w="2518" w:type="dxa"/>
          </w:tcPr>
          <w:p w:rsidR="004E598B" w:rsidRDefault="004E598B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4E598B" w:rsidTr="004E598B">
        <w:tc>
          <w:tcPr>
            <w:tcW w:w="817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095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Причастие</w:t>
            </w:r>
          </w:p>
        </w:tc>
        <w:tc>
          <w:tcPr>
            <w:tcW w:w="2518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4E598B" w:rsidTr="004E598B">
        <w:tc>
          <w:tcPr>
            <w:tcW w:w="817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095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Деепричастие</w:t>
            </w:r>
          </w:p>
        </w:tc>
        <w:tc>
          <w:tcPr>
            <w:tcW w:w="2518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4E598B" w:rsidTr="004E598B">
        <w:tc>
          <w:tcPr>
            <w:tcW w:w="817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095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Наречие</w:t>
            </w:r>
          </w:p>
        </w:tc>
        <w:tc>
          <w:tcPr>
            <w:tcW w:w="2518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</w:tr>
      <w:tr w:rsidR="004E598B" w:rsidTr="004E598B">
        <w:tc>
          <w:tcPr>
            <w:tcW w:w="817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095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Учебно-научная речь</w:t>
            </w:r>
          </w:p>
        </w:tc>
        <w:tc>
          <w:tcPr>
            <w:tcW w:w="2518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E598B" w:rsidTr="004E598B">
        <w:tc>
          <w:tcPr>
            <w:tcW w:w="817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6095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состояния</w:t>
            </w:r>
          </w:p>
        </w:tc>
        <w:tc>
          <w:tcPr>
            <w:tcW w:w="2518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4E598B" w:rsidTr="004E598B">
        <w:tc>
          <w:tcPr>
            <w:tcW w:w="817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6095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Предлог</w:t>
            </w:r>
          </w:p>
        </w:tc>
        <w:tc>
          <w:tcPr>
            <w:tcW w:w="2518" w:type="dxa"/>
          </w:tcPr>
          <w:p w:rsidR="004E598B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2737BA" w:rsidTr="004E598B">
        <w:tc>
          <w:tcPr>
            <w:tcW w:w="817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095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Союз</w:t>
            </w:r>
          </w:p>
        </w:tc>
        <w:tc>
          <w:tcPr>
            <w:tcW w:w="2518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2737BA" w:rsidTr="004E598B">
        <w:tc>
          <w:tcPr>
            <w:tcW w:w="817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6095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Частица</w:t>
            </w:r>
          </w:p>
        </w:tc>
        <w:tc>
          <w:tcPr>
            <w:tcW w:w="2518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2737BA" w:rsidTr="004E598B">
        <w:tc>
          <w:tcPr>
            <w:tcW w:w="817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6095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Междометие</w:t>
            </w:r>
          </w:p>
        </w:tc>
        <w:tc>
          <w:tcPr>
            <w:tcW w:w="2518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737BA" w:rsidTr="004E598B">
        <w:tc>
          <w:tcPr>
            <w:tcW w:w="817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6095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  <w:sz w:val="28"/>
              </w:rPr>
              <w:t>пройденного</w:t>
            </w:r>
            <w:proofErr w:type="gramEnd"/>
          </w:p>
        </w:tc>
        <w:tc>
          <w:tcPr>
            <w:tcW w:w="2518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 w:rsidR="002737BA" w:rsidTr="004E598B">
        <w:tc>
          <w:tcPr>
            <w:tcW w:w="817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</w:p>
        </w:tc>
        <w:tc>
          <w:tcPr>
            <w:tcW w:w="6095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518" w:type="dxa"/>
          </w:tcPr>
          <w:p w:rsidR="002737BA" w:rsidRDefault="002737BA" w:rsidP="00DB27D8">
            <w:pPr>
              <w:spacing w:line="276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</w:t>
            </w:r>
          </w:p>
        </w:tc>
      </w:tr>
    </w:tbl>
    <w:p w:rsidR="004E598B" w:rsidRPr="007806FB" w:rsidRDefault="004E598B" w:rsidP="00DB27D8">
      <w:pPr>
        <w:spacing w:line="276" w:lineRule="auto"/>
        <w:ind w:right="-284"/>
        <w:rPr>
          <w:rFonts w:ascii="Times New Roman" w:hAnsi="Times New Roman"/>
          <w:sz w:val="28"/>
        </w:rPr>
      </w:pPr>
    </w:p>
    <w:p w:rsidR="00DB27D8" w:rsidRPr="007806FB" w:rsidRDefault="00DB27D8" w:rsidP="00DB27D8">
      <w:pPr>
        <w:spacing w:line="276" w:lineRule="auto"/>
        <w:ind w:right="-284"/>
        <w:rPr>
          <w:rFonts w:ascii="Times New Roman" w:hAnsi="Times New Roman"/>
          <w:b/>
          <w:sz w:val="28"/>
        </w:rPr>
      </w:pPr>
    </w:p>
    <w:p w:rsidR="00ED5F70" w:rsidRDefault="00ED5F70" w:rsidP="00DB27D8">
      <w:pPr>
        <w:sectPr w:rsidR="00ED5F70" w:rsidSect="000A35F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DB27D8" w:rsidRPr="00DB27D8" w:rsidRDefault="00DB27D8" w:rsidP="00DB27D8"/>
    <w:p w:rsidR="00DB27D8" w:rsidRPr="00DB27D8" w:rsidRDefault="006D5F72" w:rsidP="00DB27D8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3.</w:t>
      </w:r>
      <w:r w:rsidR="00DB27D8">
        <w:rPr>
          <w:rFonts w:ascii="Times New Roman" w:hAnsi="Times New Roman"/>
          <w:b/>
          <w:sz w:val="36"/>
          <w:szCs w:val="24"/>
        </w:rPr>
        <w:t>Т</w:t>
      </w:r>
      <w:r w:rsidR="00DB27D8" w:rsidRPr="00DB27D8">
        <w:rPr>
          <w:rFonts w:ascii="Times New Roman" w:hAnsi="Times New Roman"/>
          <w:b/>
          <w:sz w:val="36"/>
          <w:szCs w:val="24"/>
        </w:rPr>
        <w:t>ематическое планирование</w:t>
      </w:r>
    </w:p>
    <w:tbl>
      <w:tblPr>
        <w:tblW w:w="508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76"/>
        <w:gridCol w:w="1790"/>
        <w:gridCol w:w="659"/>
        <w:gridCol w:w="123"/>
        <w:gridCol w:w="2483"/>
        <w:gridCol w:w="114"/>
        <w:gridCol w:w="21"/>
        <w:gridCol w:w="2064"/>
        <w:gridCol w:w="12"/>
        <w:gridCol w:w="27"/>
        <w:gridCol w:w="27"/>
        <w:gridCol w:w="3223"/>
        <w:gridCol w:w="33"/>
        <w:gridCol w:w="12"/>
        <w:gridCol w:w="2335"/>
        <w:gridCol w:w="33"/>
        <w:gridCol w:w="12"/>
        <w:gridCol w:w="51"/>
        <w:gridCol w:w="581"/>
        <w:gridCol w:w="18"/>
        <w:gridCol w:w="9"/>
        <w:gridCol w:w="18"/>
        <w:gridCol w:w="24"/>
        <w:gridCol w:w="42"/>
        <w:gridCol w:w="15"/>
        <w:gridCol w:w="45"/>
        <w:gridCol w:w="18"/>
        <w:gridCol w:w="641"/>
        <w:gridCol w:w="12"/>
      </w:tblGrid>
      <w:tr w:rsidR="00DB27D8" w:rsidRPr="00DB27D8" w:rsidTr="00BD2BA4">
        <w:tc>
          <w:tcPr>
            <w:tcW w:w="200" w:type="pct"/>
            <w:gridSpan w:val="2"/>
            <w:vMerge w:val="restar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" w:type="pct"/>
            <w:vMerge w:val="restar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Тема урока</w:t>
            </w:r>
          </w:p>
        </w:tc>
        <w:tc>
          <w:tcPr>
            <w:tcW w:w="219" w:type="pct"/>
            <w:vMerge w:val="restar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3513" w:type="pct"/>
            <w:gridSpan w:val="15"/>
          </w:tcPr>
          <w:p w:rsidR="00DB27D8" w:rsidRPr="00DB27D8" w:rsidRDefault="00DB27D8" w:rsidP="00BD2BA4">
            <w:pPr>
              <w:jc w:val="center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Планируемые результаты</w:t>
            </w:r>
          </w:p>
        </w:tc>
        <w:tc>
          <w:tcPr>
            <w:tcW w:w="474" w:type="pct"/>
            <w:gridSpan w:val="11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Дата урока</w:t>
            </w:r>
          </w:p>
        </w:tc>
      </w:tr>
      <w:tr w:rsidR="00DB27D8" w:rsidRPr="00DB27D8" w:rsidTr="00BD2BA4">
        <w:tc>
          <w:tcPr>
            <w:tcW w:w="200" w:type="pct"/>
            <w:gridSpan w:val="2"/>
            <w:vMerge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vMerge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9" w:type="pct"/>
            <w:vMerge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0" w:type="pct"/>
            <w:gridSpan w:val="7"/>
          </w:tcPr>
          <w:p w:rsidR="00DB27D8" w:rsidRPr="00DB27D8" w:rsidRDefault="00DB27D8" w:rsidP="00BD2BA4">
            <w:pPr>
              <w:jc w:val="center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предметные</w:t>
            </w:r>
          </w:p>
        </w:tc>
        <w:tc>
          <w:tcPr>
            <w:tcW w:w="1095" w:type="pct"/>
            <w:gridSpan w:val="4"/>
            <w:vMerge w:val="restart"/>
          </w:tcPr>
          <w:p w:rsidR="00DB27D8" w:rsidRPr="00DB27D8" w:rsidRDefault="00BD2BA4" w:rsidP="00DB27D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B27D8">
              <w:rPr>
                <w:rFonts w:ascii="Times New Roman" w:hAnsi="Times New Roman"/>
                <w:szCs w:val="24"/>
              </w:rPr>
              <w:t>М</w:t>
            </w:r>
            <w:r w:rsidR="00DB27D8" w:rsidRPr="00DB27D8">
              <w:rPr>
                <w:rFonts w:ascii="Times New Roman" w:hAnsi="Times New Roman"/>
                <w:szCs w:val="24"/>
              </w:rPr>
              <w:t>етапредметные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УУД</w:t>
            </w:r>
          </w:p>
        </w:tc>
        <w:tc>
          <w:tcPr>
            <w:tcW w:w="808" w:type="pct"/>
            <w:gridSpan w:val="4"/>
            <w:vMerge w:val="restart"/>
          </w:tcPr>
          <w:p w:rsidR="00DB27D8" w:rsidRPr="00DB27D8" w:rsidRDefault="00BD2BA4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Л</w:t>
            </w:r>
            <w:r w:rsidR="00DB27D8" w:rsidRPr="00DB27D8">
              <w:rPr>
                <w:rFonts w:ascii="Times New Roman" w:hAnsi="Times New Roman"/>
                <w:szCs w:val="24"/>
              </w:rPr>
              <w:t>ичностные</w:t>
            </w:r>
            <w:r>
              <w:rPr>
                <w:rFonts w:ascii="Times New Roman" w:hAnsi="Times New Roman"/>
                <w:szCs w:val="24"/>
              </w:rPr>
              <w:t xml:space="preserve"> УУД</w:t>
            </w:r>
          </w:p>
        </w:tc>
        <w:tc>
          <w:tcPr>
            <w:tcW w:w="230" w:type="pct"/>
            <w:gridSpan w:val="6"/>
            <w:vMerge w:val="restart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244" w:type="pct"/>
            <w:gridSpan w:val="5"/>
            <w:vMerge w:val="restart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факт</w:t>
            </w:r>
          </w:p>
        </w:tc>
      </w:tr>
      <w:tr w:rsidR="00DB27D8" w:rsidRPr="00DB27D8" w:rsidTr="00BD2BA4">
        <w:tc>
          <w:tcPr>
            <w:tcW w:w="200" w:type="pct"/>
            <w:gridSpan w:val="2"/>
            <w:vMerge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vMerge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9" w:type="pct"/>
            <w:vMerge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научится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может научиться</w:t>
            </w:r>
          </w:p>
        </w:tc>
        <w:tc>
          <w:tcPr>
            <w:tcW w:w="1095" w:type="pct"/>
            <w:gridSpan w:val="4"/>
            <w:vMerge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08" w:type="pct"/>
            <w:gridSpan w:val="4"/>
            <w:vMerge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gridSpan w:val="6"/>
            <w:vMerge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vMerge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6D5F72">
        <w:tc>
          <w:tcPr>
            <w:tcW w:w="5000" w:type="pct"/>
            <w:gridSpan w:val="30"/>
          </w:tcPr>
          <w:p w:rsidR="00DB27D8" w:rsidRPr="006D5F72" w:rsidRDefault="00DB27D8" w:rsidP="006D5F7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5F72">
              <w:rPr>
                <w:rFonts w:ascii="Times New Roman" w:hAnsi="Times New Roman"/>
                <w:b/>
                <w:szCs w:val="24"/>
              </w:rPr>
              <w:t>ВВЕДЕНИЕ (1)</w:t>
            </w: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Русский язык  как развивающееся явление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  <w:lang w:val="en-US"/>
              </w:rPr>
            </w:pPr>
            <w:r w:rsidRPr="00DB27D8">
              <w:rPr>
                <w:rFonts w:ascii="Times New Roman" w:hAnsi="Times New Roman"/>
                <w:color w:val="333333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характеризовать</w:t>
            </w:r>
            <w:r w:rsidRPr="00DB27D8">
              <w:rPr>
                <w:sz w:val="24"/>
              </w:rPr>
              <w:t xml:space="preserve"> основные социальные функции русского языка в России и мире,</w:t>
            </w:r>
          </w:p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определять</w:t>
            </w:r>
            <w:r w:rsidRPr="00DB27D8">
              <w:rPr>
                <w:sz w:val="24"/>
              </w:rPr>
              <w:t xml:space="preserve">  место русского языка среди славянских языков,</w:t>
            </w:r>
          </w:p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осознавать</w:t>
            </w:r>
            <w:r w:rsidRPr="00DB27D8">
              <w:rPr>
                <w:sz w:val="24"/>
              </w:rPr>
              <w:t xml:space="preserve">  роль старославянского (церковнославянского) языка в развитии русского языка;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 xml:space="preserve">связь русского языка с культурой и историей России и мира.    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color w:val="000000"/>
                <w:spacing w:val="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color w:val="000000"/>
                <w:szCs w:val="24"/>
              </w:rPr>
              <w:t>пони</w:t>
            </w:r>
            <w:r w:rsidRPr="00DB27D8">
              <w:rPr>
                <w:rFonts w:ascii="Times New Roman" w:hAnsi="Times New Roman"/>
                <w:b/>
                <w:color w:val="000000"/>
                <w:szCs w:val="24"/>
              </w:rPr>
              <w:softHyphen/>
              <w:t>мать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высказыва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 на лингви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стическую тему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и составлять рас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суждение на линг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  <w:t>вистическую тему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степень владения  русским языком  как важнейший  показатель культуры человека,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t xml:space="preserve">характеризовать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этапы развития русского языка  и </w:t>
            </w:r>
            <w:r w:rsidRPr="00DB27D8">
              <w:rPr>
                <w:rFonts w:ascii="Times New Roman" w:hAnsi="Times New Roman"/>
                <w:szCs w:val="24"/>
              </w:rPr>
              <w:t xml:space="preserve">  рост его популярности в других странах.   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Коммуникативные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слушать и слышать друг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друга, с достаточной полнотой и точностью выражать свои мысли в соответствии с зада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чами и условиями коммуникации.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самостоятельно выделять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и формулировать познавательную цель, ис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 xml:space="preserve">кать и выделять необходимую информацию.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мые в ходе исследования структуры, содержа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 и значения слова, предложения, текста</w:t>
            </w:r>
          </w:p>
        </w:tc>
        <w:tc>
          <w:tcPr>
            <w:tcW w:w="808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pacing w:val="2"/>
                <w:szCs w:val="24"/>
              </w:rPr>
              <w:t>Формирова</w:t>
            </w:r>
            <w:r w:rsidRPr="00DB27D8">
              <w:rPr>
                <w:rFonts w:ascii="Times New Roman" w:hAnsi="Times New Roman"/>
                <w:spacing w:val="2"/>
                <w:szCs w:val="24"/>
              </w:rPr>
              <w:softHyphen/>
              <w:t xml:space="preserve">ние знания </w:t>
            </w:r>
            <w:r w:rsidRPr="00DB27D8">
              <w:rPr>
                <w:rFonts w:ascii="Times New Roman" w:hAnsi="Times New Roman"/>
                <w:spacing w:val="1"/>
                <w:szCs w:val="24"/>
              </w:rPr>
              <w:t xml:space="preserve">о взаимосвязи русского языка </w:t>
            </w:r>
            <w:r w:rsidRPr="00DB27D8">
              <w:rPr>
                <w:rFonts w:ascii="Times New Roman" w:hAnsi="Times New Roman"/>
                <w:spacing w:val="-2"/>
                <w:szCs w:val="24"/>
              </w:rPr>
              <w:t xml:space="preserve">с культурой </w:t>
            </w:r>
            <w:r w:rsidRPr="00DB27D8">
              <w:rPr>
                <w:rFonts w:ascii="Times New Roman" w:hAnsi="Times New Roman"/>
                <w:spacing w:val="1"/>
                <w:szCs w:val="24"/>
              </w:rPr>
              <w:t xml:space="preserve">и историей России и мира, </w:t>
            </w:r>
            <w:r w:rsidRPr="00DB27D8">
              <w:rPr>
                <w:rFonts w:ascii="Times New Roman" w:hAnsi="Times New Roman"/>
                <w:spacing w:val="2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spacing w:val="1"/>
                <w:szCs w:val="24"/>
              </w:rPr>
              <w:t xml:space="preserve">сознания того, </w:t>
            </w:r>
            <w:r w:rsidRPr="00DB27D8">
              <w:rPr>
                <w:rFonts w:ascii="Times New Roman" w:hAnsi="Times New Roman"/>
                <w:szCs w:val="24"/>
              </w:rPr>
              <w:t xml:space="preserve">что русский </w:t>
            </w:r>
            <w:r w:rsidRPr="00DB27D8">
              <w:rPr>
                <w:rFonts w:ascii="Times New Roman" w:hAnsi="Times New Roman"/>
                <w:spacing w:val="5"/>
                <w:szCs w:val="24"/>
              </w:rPr>
              <w:t>язык - важней</w:t>
            </w:r>
            <w:r w:rsidRPr="00DB27D8">
              <w:rPr>
                <w:rFonts w:ascii="Times New Roman" w:hAnsi="Times New Roman"/>
                <w:spacing w:val="5"/>
                <w:szCs w:val="24"/>
              </w:rPr>
              <w:softHyphen/>
            </w:r>
            <w:r w:rsidRPr="00DB27D8">
              <w:rPr>
                <w:rFonts w:ascii="Times New Roman" w:hAnsi="Times New Roman"/>
                <w:szCs w:val="24"/>
              </w:rPr>
              <w:t xml:space="preserve">ший показатель </w:t>
            </w:r>
            <w:r w:rsidRPr="00DB27D8">
              <w:rPr>
                <w:rFonts w:ascii="Times New Roman" w:hAnsi="Times New Roman"/>
                <w:spacing w:val="-1"/>
                <w:szCs w:val="24"/>
              </w:rPr>
              <w:t>культуры чело</w:t>
            </w:r>
            <w:r w:rsidRPr="00DB27D8">
              <w:rPr>
                <w:rFonts w:ascii="Times New Roman" w:hAnsi="Times New Roman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szCs w:val="24"/>
              </w:rPr>
              <w:t>века, знание о своей этнической принадлежности, освоение национальных ценностей, традиций, культуры, знание о народах и этнических группах России; эм</w:t>
            </w:r>
            <w:r w:rsidR="004B13BB">
              <w:rPr>
                <w:rFonts w:ascii="Times New Roman" w:hAnsi="Times New Roman"/>
                <w:szCs w:val="24"/>
              </w:rPr>
              <w:t xml:space="preserve">оциональное положительное </w:t>
            </w:r>
            <w:r w:rsidR="004B13BB">
              <w:rPr>
                <w:rFonts w:ascii="Times New Roman" w:hAnsi="Times New Roman"/>
                <w:szCs w:val="24"/>
              </w:rPr>
              <w:lastRenderedPageBreak/>
              <w:t>приня</w:t>
            </w:r>
            <w:r w:rsidRPr="00DB27D8">
              <w:rPr>
                <w:rFonts w:ascii="Times New Roman" w:hAnsi="Times New Roman"/>
                <w:szCs w:val="24"/>
              </w:rPr>
              <w:t>тие своей этнической идентичности;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gridSpan w:val="6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6D5F72">
        <w:trPr>
          <w:trHeight w:val="255"/>
        </w:trPr>
        <w:tc>
          <w:tcPr>
            <w:tcW w:w="5000" w:type="pct"/>
            <w:gridSpan w:val="30"/>
            <w:tcBorders>
              <w:bottom w:val="single" w:sz="4" w:space="0" w:color="auto"/>
            </w:tcBorders>
          </w:tcPr>
          <w:p w:rsidR="00DB27D8" w:rsidRPr="00DB27D8" w:rsidRDefault="00DB27D8" w:rsidP="006D5F72">
            <w:pPr>
              <w:jc w:val="center"/>
              <w:rPr>
                <w:rFonts w:ascii="Times New Roman" w:hAnsi="Times New Roman"/>
                <w:szCs w:val="24"/>
              </w:rPr>
            </w:pPr>
            <w:r w:rsidRPr="006D5F72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 xml:space="preserve">Повторение </w:t>
            </w:r>
            <w:proofErr w:type="gramStart"/>
            <w:r w:rsidRPr="006D5F72">
              <w:rPr>
                <w:rFonts w:ascii="Times New Roman" w:hAnsi="Times New Roman"/>
                <w:b/>
                <w:sz w:val="32"/>
                <w:szCs w:val="24"/>
              </w:rPr>
              <w:t>изученного</w:t>
            </w:r>
            <w:proofErr w:type="gramEnd"/>
            <w:r w:rsidRPr="006D5F72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6D5F72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V</w:t>
            </w:r>
            <w:r w:rsidRPr="006D5F72">
              <w:rPr>
                <w:rFonts w:ascii="Times New Roman" w:hAnsi="Times New Roman"/>
                <w:b/>
                <w:sz w:val="32"/>
                <w:szCs w:val="24"/>
              </w:rPr>
              <w:t xml:space="preserve">- </w:t>
            </w:r>
            <w:r w:rsidRPr="006D5F72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VI</w:t>
            </w:r>
            <w:r w:rsidRPr="006D5F72">
              <w:rPr>
                <w:rFonts w:ascii="Times New Roman" w:hAnsi="Times New Roman"/>
                <w:b/>
                <w:sz w:val="32"/>
                <w:szCs w:val="24"/>
              </w:rPr>
              <w:t xml:space="preserve">  классах (10)</w:t>
            </w: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Синтаксис. Синтаксический разбор.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sz w:val="24"/>
              </w:rPr>
              <w:t>Научиться опознавать основные единицы синтаксиса (словосочетание, предложение) и их виды;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Объяснять особенности употребления синтаксических конструкций в текстах,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при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менять алгоритм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проведения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синтаксического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разбора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>Коммуникативные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добывать недостающую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информацию с помощью вопросов (познава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тельная инициативность).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применять методы информа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ционного поиска, в том числе с помощью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компьютерных средств.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мые в ходе проектирования структуры и со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держания текста-рассуждения</w:t>
            </w:r>
          </w:p>
        </w:tc>
        <w:tc>
          <w:tcPr>
            <w:tcW w:w="808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«стартовой»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мотивации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 изучению но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вого материала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gridSpan w:val="6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ind w:right="22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Пунктуация. Пунктуационный разбор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соблюдать в практике письма основные пунктуационные нормы современного русского литературного языка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демонстрировать роль  пунктуации</w:t>
            </w:r>
            <w:r w:rsidRPr="00DB27D8">
              <w:rPr>
                <w:rStyle w:val="1463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передаче смысловой стороны речи; конструировать предложения по схемам, ставить знаки препинания при обращениях, однородных членах,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обобщающих словах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проявлять речевые дей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 xml:space="preserve">ждений и иных составляющих внутреннего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мира.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, свою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собность к мобилизации сил и энергии,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к волевому усилию — выбору в ситуации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мотивационного конфликта, к преодолению препятствий.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выполнения лингвистических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задач</w:t>
            </w:r>
          </w:p>
        </w:tc>
        <w:tc>
          <w:tcPr>
            <w:tcW w:w="808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навыков рабо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ты по алгорит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му выполнения 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задания при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консультатив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ной помощи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учителя, </w:t>
            </w:r>
            <w:r w:rsidRPr="00DB27D8">
              <w:rPr>
                <w:rFonts w:ascii="Times New Roman" w:hAnsi="Times New Roman"/>
                <w:szCs w:val="24"/>
              </w:rPr>
              <w:t>формирование ценностного отношения к изучению языка</w:t>
            </w:r>
          </w:p>
        </w:tc>
        <w:tc>
          <w:tcPr>
            <w:tcW w:w="230" w:type="pct"/>
            <w:gridSpan w:val="6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ind w:right="22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Лексика и фразеология.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pStyle w:val="Style15"/>
              <w:widowControl/>
              <w:spacing w:line="240" w:lineRule="auto"/>
              <w:ind w:firstLine="5"/>
              <w:jc w:val="left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разъяс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нять значения слов и правильно их употреблять, учитывая условия и задачи общения, пользоваться сло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варями; создавать художественные тексты, используя выразительно-изобразительные средства, соблю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дать лексические нормы, находить справку о значении и происхождении фразеологического сочетания во фразеологическом словаре, исполь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 синонимы как средство связи предложений в тексте, как средство устранения неоправданного повтора, 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элементарный анализ ху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дожественного текста, обнаруживая в нем примеры употребления слова в переносном значении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аргументировать ра</w:t>
            </w:r>
            <w:r w:rsidR="004B13B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зличие </w:t>
            </w:r>
            <w:proofErr w:type="spellStart"/>
            <w:proofErr w:type="gramStart"/>
            <w:r w:rsidR="004B13BB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лекси-ческого</w:t>
            </w:r>
            <w:proofErr w:type="spellEnd"/>
            <w:proofErr w:type="gramEnd"/>
            <w:r w:rsidR="004B13B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граммати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ческого значений слова;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оценивать речь с точки зрения</w:t>
            </w:r>
            <w:r w:rsidRPr="00DB27D8">
              <w:rPr>
                <w:rStyle w:val="1467"/>
                <w:rFonts w:cs="Times New Roman"/>
                <w:sz w:val="24"/>
                <w:szCs w:val="24"/>
              </w:rPr>
              <w:t xml:space="preserve"> </w:t>
            </w:r>
            <w:r w:rsidR="004B13BB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точного, уместного и вырази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тельного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словоупо-требления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 опознав</w:t>
            </w:r>
            <w:r w:rsidR="004B13BB">
              <w:rPr>
                <w:rFonts w:ascii="Times New Roman" w:hAnsi="Times New Roman" w:cs="Times New Roman"/>
                <w:i w:val="0"/>
                <w:sz w:val="24"/>
                <w:szCs w:val="24"/>
              </w:rPr>
              <w:t>ать основные выразительные сред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ства лексики</w:t>
            </w:r>
            <w:r w:rsidRPr="00DB27D8">
              <w:rPr>
                <w:rStyle w:val="1467"/>
                <w:rFonts w:cs="Times New Roman"/>
                <w:sz w:val="24"/>
                <w:szCs w:val="24"/>
              </w:rPr>
              <w:t xml:space="preserve"> </w:t>
            </w:r>
            <w:r w:rsidR="004B13BB">
              <w:rPr>
                <w:rFonts w:ascii="Times New Roman" w:hAnsi="Times New Roman" w:cs="Times New Roman"/>
                <w:i w:val="0"/>
                <w:sz w:val="24"/>
                <w:szCs w:val="24"/>
              </w:rPr>
              <w:t>и фразеологии художе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ственной речи</w:t>
            </w:r>
            <w:r w:rsidRPr="00DB27D8">
              <w:rPr>
                <w:rStyle w:val="1467"/>
                <w:rFonts w:cs="Times New Roman"/>
                <w:sz w:val="24"/>
                <w:szCs w:val="24"/>
              </w:rPr>
              <w:t xml:space="preserve">, </w:t>
            </w:r>
          </w:p>
          <w:p w:rsidR="00DB27D8" w:rsidRPr="00DB27D8" w:rsidRDefault="00DB27D8" w:rsidP="00DB27D8">
            <w:pPr>
              <w:pStyle w:val="Style14"/>
              <w:tabs>
                <w:tab w:val="left" w:pos="1079"/>
              </w:tabs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DB27D8">
              <w:rPr>
                <w:rFonts w:ascii="Times New Roman" w:hAnsi="Times New Roman"/>
              </w:rPr>
              <w:t> извлекать необходимую информацию из лексических</w:t>
            </w:r>
            <w:r w:rsidRPr="00DB27D8">
              <w:rPr>
                <w:rStyle w:val="1467"/>
                <w:i w:val="0"/>
                <w:iCs w:val="0"/>
              </w:rPr>
              <w:t xml:space="preserve"> </w:t>
            </w:r>
            <w:r w:rsidRPr="00DB27D8">
              <w:rPr>
                <w:rFonts w:ascii="Times New Roman" w:hAnsi="Times New Roman"/>
              </w:rPr>
              <w:lastRenderedPageBreak/>
              <w:t xml:space="preserve">словарей разного типа 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владеть монологической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и диалогической формами речи в соответ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ствии с орфоэпическими нормами родного языка. </w:t>
            </w:r>
            <w:proofErr w:type="gramEnd"/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определять новый уровень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отношения к самому себе как субъекту дея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тельности.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мые в ходе исследования текста</w:t>
            </w:r>
          </w:p>
        </w:tc>
        <w:tc>
          <w:tcPr>
            <w:tcW w:w="808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 познаватель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 xml:space="preserve">ного интереса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 предмету ис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следования</w:t>
            </w:r>
          </w:p>
        </w:tc>
        <w:tc>
          <w:tcPr>
            <w:tcW w:w="230" w:type="pct"/>
            <w:gridSpan w:val="6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Фонетика и орфография. Фонетический и орфографический  разбор слов.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pacing w:val="-10"/>
                <w:szCs w:val="24"/>
              </w:rPr>
            </w:pP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соблюдать произноситель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ные нормы, проводить фонетиче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ский и орфоэпический разбор слов, пользоваться орфоэпическим сло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варем, обнаруживать орфоэпиче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ские ошибки в звучащей речи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понимать и оперировать основными фонетическими  понятиями (</w:t>
            </w:r>
            <w:r w:rsidRPr="00DB27D8">
              <w:rPr>
                <w:rFonts w:ascii="Times New Roman" w:hAnsi="Times New Roman"/>
                <w:i/>
                <w:szCs w:val="24"/>
              </w:rPr>
              <w:t>сильная и слабая позиция звука)</w:t>
            </w:r>
            <w:r w:rsidRPr="00DB27D8">
              <w:rPr>
                <w:rFonts w:ascii="Times New Roman" w:hAnsi="Times New Roman"/>
                <w:szCs w:val="24"/>
              </w:rPr>
              <w:t>, характеристики звуков.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опознавать основные выразительные средства фонетики (звукопись);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 выразительно читать прозаические и поэтические</w:t>
            </w:r>
            <w:r w:rsidRPr="00DB27D8">
              <w:rPr>
                <w:rStyle w:val="1469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тексты;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работать с орфографическими и орфоэпическими словарями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right="14"/>
              <w:rPr>
                <w:rFonts w:ascii="Times New Roman" w:hAnsi="Times New Roman"/>
                <w:color w:val="000000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устанавливать рабочие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отношения, эффективно сотрудничать и 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 xml:space="preserve">собствовать продуктивной кооперации. </w:t>
            </w:r>
          </w:p>
          <w:p w:rsidR="00DB27D8" w:rsidRPr="00DB27D8" w:rsidRDefault="00DB27D8" w:rsidP="00DB27D8">
            <w:pPr>
              <w:shd w:val="clear" w:color="auto" w:fill="FFFFFF"/>
              <w:ind w:right="14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формировать ситуацию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само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регуляции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 эмоциональных и функциональ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  <w:t xml:space="preserve">ных состояний, т. е. формировать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операцио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нальный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опыт. </w:t>
            </w:r>
          </w:p>
          <w:p w:rsidR="00DB27D8" w:rsidRPr="00DB27D8" w:rsidRDefault="00DB27D8" w:rsidP="00DB27D8">
            <w:pPr>
              <w:shd w:val="clear" w:color="auto" w:fill="FFFFFF"/>
              <w:ind w:right="14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мые в ходе исследования структуры слова</w:t>
            </w:r>
          </w:p>
        </w:tc>
        <w:tc>
          <w:tcPr>
            <w:tcW w:w="808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right="5" w:firstLin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Формирование устойчивой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мотивации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 исследо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вательской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деятельности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(анализу)</w:t>
            </w:r>
          </w:p>
        </w:tc>
        <w:tc>
          <w:tcPr>
            <w:tcW w:w="230" w:type="pct"/>
            <w:gridSpan w:val="6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trHeight w:val="70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Словообразование и орфография.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Морфемный и словообразовательный разбор.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sz w:val="24"/>
              </w:rPr>
              <w:t>делить слова на морфемы на основе смыслового, грамматического и словообразовательного анализа слова;</w:t>
            </w:r>
          </w:p>
          <w:p w:rsidR="00DB27D8" w:rsidRPr="00DB27D8" w:rsidRDefault="00DB27D8" w:rsidP="00DB27D8">
            <w:pPr>
              <w:pStyle w:val="a4"/>
              <w:tabs>
                <w:tab w:val="left" w:pos="626"/>
              </w:tabs>
              <w:rPr>
                <w:sz w:val="24"/>
              </w:rPr>
            </w:pPr>
            <w:r w:rsidRPr="00DB27D8">
              <w:rPr>
                <w:sz w:val="24"/>
              </w:rPr>
              <w:t>различать изученные способы словообразования;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B27D8">
              <w:rPr>
                <w:sz w:val="24"/>
              </w:rPr>
              <w:t xml:space="preserve">анализировать и </w:t>
            </w:r>
            <w:r w:rsidRPr="00DB27D8">
              <w:rPr>
                <w:sz w:val="24"/>
              </w:rPr>
              <w:lastRenderedPageBreak/>
              <w:t>самостоятельно составлять словообразовательные пары и словообразовательные цепочки слов;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производить морфемный и словообразовательный  разборы, опираясь на словообразо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вательный анализ и морфемные мо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 xml:space="preserve">дели слов </w:t>
            </w:r>
            <w:proofErr w:type="gramEnd"/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извлекать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необхо-димую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информацию из морфемных,</w:t>
            </w:r>
            <w:r w:rsidRPr="00DB27D8">
              <w:rPr>
                <w:rStyle w:val="1469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слово-образовательных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эт</w:t>
            </w:r>
            <w:r w:rsidR="004B13BB">
              <w:rPr>
                <w:rFonts w:ascii="Times New Roman" w:hAnsi="Times New Roman" w:cs="Times New Roman"/>
                <w:i w:val="0"/>
                <w:sz w:val="24"/>
                <w:szCs w:val="24"/>
              </w:rPr>
              <w:t>имологических словарей и справо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чников, в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том числе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мультимедийных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 использовать этимологическую справку для объяснения правописания и лексического значения слова, 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по типичным суффиксам и окончанию определять изученные части речи и их формы 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формировать навыки ре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>чевых действий: использования адекватных языковых сре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дств дл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я отображения в форме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устных и письменных речевых высказываний.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, свою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собность к мобилизации сил и энергии, </w:t>
            </w:r>
            <w:r w:rsidR="004B13BB">
              <w:rPr>
                <w:rFonts w:ascii="Times New Roman" w:hAnsi="Times New Roman"/>
                <w:color w:val="000000"/>
                <w:spacing w:val="1"/>
                <w:szCs w:val="24"/>
              </w:rPr>
              <w:t>к волевому усилию - выбору в си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туации 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мотивационного</w:t>
            </w:r>
            <w:r w:rsidR="004B13BB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 конфлик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та, к преодолению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препятствий.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мые в ходе выполнения морфологического разбора слова </w:t>
            </w:r>
          </w:p>
        </w:tc>
        <w:tc>
          <w:tcPr>
            <w:tcW w:w="808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firstLin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устойчивой мо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тивации к са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мостоятельной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и коллективной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аналитической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деятельности</w:t>
            </w:r>
          </w:p>
        </w:tc>
        <w:tc>
          <w:tcPr>
            <w:tcW w:w="230" w:type="pct"/>
            <w:gridSpan w:val="6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Морфология и орфография. Морфологический разбор слова.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pStyle w:val="a4"/>
              <w:tabs>
                <w:tab w:val="left" w:pos="1084"/>
              </w:tabs>
              <w:rPr>
                <w:sz w:val="24"/>
              </w:rPr>
            </w:pPr>
            <w:r w:rsidRPr="00DB27D8">
              <w:rPr>
                <w:sz w:val="24"/>
              </w:rPr>
              <w:t xml:space="preserve">опознавать изученные  части речи и их формы; </w:t>
            </w:r>
          </w:p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sz w:val="24"/>
              </w:rPr>
              <w:t>анализировать слово с точки зрения его принадлежности к той или иной части речи;  употреблять формы слов различных частей речи в соответствии с нормами современного русского литературного языка;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sz w:val="24"/>
              </w:rPr>
              <w:t>применять морфологические знания и умения в практике правописания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анализировать синонимические средства морфологии;</w:t>
            </w:r>
          </w:p>
          <w:p w:rsidR="00DB27D8" w:rsidRPr="00DB27D8" w:rsidRDefault="004B13BB" w:rsidP="00DB27D8">
            <w:pPr>
              <w:pStyle w:val="141"/>
              <w:shd w:val="clear" w:color="auto" w:fill="auto"/>
              <w:tabs>
                <w:tab w:val="left" w:pos="6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 различать грамма</w:t>
            </w:r>
            <w:r w:rsidR="00DB27D8"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тические омонимы;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опознавать основные выразительные средства морфологии в речи и оценивать их; 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извлекать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необхо-димую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информацию из словарей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грамма-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тических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трудностей, в том числе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мульти-медийных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формировать навыки ра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боты в группе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формировать ситуацию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морегуляции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, т. е.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операциональный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опыт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(учебных знаний и умений), сотрудничать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в совместном решении задач.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мые в ходе морфологического анализа</w:t>
            </w:r>
          </w:p>
        </w:tc>
        <w:tc>
          <w:tcPr>
            <w:tcW w:w="808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5D5D5D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устойчивой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мотивации</w:t>
            </w:r>
            <w:r w:rsidRPr="00DB27D8">
              <w:rPr>
                <w:rFonts w:ascii="Times New Roman" w:hAnsi="Times New Roman"/>
                <w:szCs w:val="24"/>
              </w:rPr>
              <w:t xml:space="preserve"> 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к обучению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группе</w:t>
            </w:r>
          </w:p>
        </w:tc>
        <w:tc>
          <w:tcPr>
            <w:tcW w:w="230" w:type="pct"/>
            <w:gridSpan w:val="6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Морфология и орфография. Морфологический разбор слова.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давать общую характеристику само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стоятельных частей речи, различать их постоянные и непостоянные мор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фологические признаки, уметь вы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полнять морфологический разбор, правильно, уместно употреблять изученные части речи, использовать знания, умения по морфологии в практике правописания и проведе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ния синтаксического анализа пред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  <w:r w:rsidRPr="00DB27D8">
              <w:rPr>
                <w:rFonts w:ascii="Times New Roman" w:hAnsi="Times New Roman"/>
                <w:szCs w:val="24"/>
              </w:rPr>
              <w:t>, делать выводы о месте ударения в глаголах прошедшего времени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разграничивать различные части речи по морфологическим признакам; различать одинаково звучащие морфемы; уметь работать с орфографическим словарем.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читать схемы, строить распространенные предложения, 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формировать навыки ре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чевых действий: использования адекватных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языковых сре</w:t>
            </w:r>
            <w:proofErr w:type="gram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дств дл</w:t>
            </w:r>
            <w:proofErr w:type="gram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я  письменных речевых высказываний.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осознавать самого себя как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, свою 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собность к мобилизации сил и энергии,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к волевому усилию — выбору в ситуации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мотивационного конфликта, к преодолению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препятствий.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ляемые в ходе анализа текста, предложения,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слова</w:t>
            </w:r>
          </w:p>
        </w:tc>
        <w:tc>
          <w:tcPr>
            <w:tcW w:w="808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устойчивой мотивации-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 к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и коллективной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и творческой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деятельности</w:t>
            </w:r>
          </w:p>
        </w:tc>
        <w:tc>
          <w:tcPr>
            <w:tcW w:w="23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trHeight w:val="530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Контрольный диктант № 1 по теме «Повторение </w:t>
            </w: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изученного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в 5-6 классах»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на практике изученный материал, 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записывать текст, восприня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тый на слух, в соответствии с ор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 xml:space="preserve">фографическими   и   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пунктуационными нормами, выполнять все ви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ды разбора</w:t>
            </w:r>
            <w:proofErr w:type="gramStart"/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Употреблять на практике знания по теме, осуществлять самоконтроль, развивать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способность к самооценке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Осуществлять итоговый и пошаговый контроль, по результату адекватно воспринимать оценку учителя, осуществлять совместную деятельность в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парах и рабочих группах </w:t>
            </w:r>
          </w:p>
        </w:tc>
        <w:tc>
          <w:tcPr>
            <w:tcW w:w="808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Аргументация свей точки зрения.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Установление связи между целью учебной деятельности и ее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мотивом, нравственно-этическое  оценивание усваиваемого содержания</w:t>
            </w:r>
          </w:p>
        </w:tc>
        <w:tc>
          <w:tcPr>
            <w:tcW w:w="230" w:type="pct"/>
            <w:gridSpan w:val="6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trHeight w:val="4005"/>
        </w:trPr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Входная диагностическая контрольная  работа  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333333"/>
                <w:szCs w:val="24"/>
              </w:rPr>
              <w:t>1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Знать изученный материал</w:t>
            </w:r>
          </w:p>
        </w:tc>
        <w:tc>
          <w:tcPr>
            <w:tcW w:w="706" w:type="pct"/>
            <w:gridSpan w:val="4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Употреблять на практике знания по теме </w:t>
            </w:r>
          </w:p>
        </w:tc>
        <w:tc>
          <w:tcPr>
            <w:tcW w:w="1095" w:type="pct"/>
            <w:gridSpan w:val="4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>Коммуникативные: о</w:t>
            </w:r>
            <w:r w:rsidRPr="00DB27D8">
              <w:rPr>
                <w:rFonts w:ascii="Times New Roman" w:hAnsi="Times New Roman"/>
                <w:szCs w:val="24"/>
              </w:rPr>
              <w:t xml:space="preserve">существлять итоговый и пошаговый контроль, по результату адекватно воспринимать оценку учителя, осуществлять совместную деятельность в парах и рабочих группах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формировать ситуацию </w:t>
            </w:r>
            <w:proofErr w:type="gram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  <w:lang w:val="en-US"/>
              </w:rPr>
              <w:t>ca</w:t>
            </w:r>
            <w:proofErr w:type="spellStart"/>
            <w:proofErr w:type="gram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морегуляции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color w:val="000000"/>
                <w:spacing w:val="-1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объяснять языковые явления, процессы, выявляемые в ходе выполнения работы</w:t>
            </w:r>
          </w:p>
        </w:tc>
        <w:tc>
          <w:tcPr>
            <w:tcW w:w="808" w:type="pct"/>
            <w:gridSpan w:val="4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Аргументация свей точки зрения.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Установление связи между целью учебной деятельности и ее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мо-тивом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, нравственно-этическое  оценивание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усваиваемого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содер-жания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.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 Формирование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устойчивой мо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тивации к самостоятельной деятельности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trHeight w:val="4005"/>
        </w:trPr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Р.Р. Сочинение по картине И.И. Бродского «Летний сад осенью»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color w:val="333333"/>
                <w:szCs w:val="24"/>
              </w:rPr>
            </w:pPr>
            <w:r w:rsidRPr="00DB27D8">
              <w:rPr>
                <w:rFonts w:ascii="Times New Roman" w:hAnsi="Times New Roman"/>
                <w:color w:val="333333"/>
                <w:szCs w:val="24"/>
              </w:rPr>
              <w:t>1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Познакомиться с описанием как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смысловым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типом текста; особенностями описания  картины структурой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текста,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языковыми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особенностями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Осуществлять выбор средств выразительности, употреблять их в соответствии с учебной задачей, </w:t>
            </w:r>
            <w:r w:rsidRPr="00DB27D8">
              <w:rPr>
                <w:rFonts w:ascii="Times New Roman" w:hAnsi="Times New Roman"/>
                <w:bCs/>
                <w:szCs w:val="24"/>
              </w:rPr>
              <w:t>учитывать</w:t>
            </w:r>
            <w:r w:rsidRPr="00DB27D8">
              <w:rPr>
                <w:rFonts w:ascii="Times New Roman" w:hAnsi="Times New Roman"/>
                <w:szCs w:val="24"/>
              </w:rPr>
              <w:t xml:space="preserve"> признаки текста, особенности текста-описания, композиционные признаки текста-описания, составлять план текста, определять его идею и тему.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  <w:gridSpan w:val="4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Создавать устный или письменный текст, соблюдая нормы его построения; соблюдат</w:t>
            </w:r>
            <w:r w:rsidR="004B13BB">
              <w:rPr>
                <w:rFonts w:ascii="Times New Roman" w:hAnsi="Times New Roman"/>
                <w:szCs w:val="24"/>
              </w:rPr>
              <w:t>ь в процессе создания текста ос</w:t>
            </w:r>
            <w:r w:rsidRPr="00DB27D8">
              <w:rPr>
                <w:rFonts w:ascii="Times New Roman" w:hAnsi="Times New Roman"/>
                <w:szCs w:val="24"/>
              </w:rPr>
              <w:t xml:space="preserve">новные нормы русского литературного языка и правила правописания.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1095" w:type="pct"/>
            <w:gridSpan w:val="4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Владеть монологической  и диалогической формами  речи в соответствии с грамматическими и синтаксическими нормами родного языка.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 траектории развития через включение в новые виды деятельности и формы сотрудничества. 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творческого задания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08" w:type="pct"/>
            <w:gridSpan w:val="4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Осознание ответственности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за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произведенное, написанное.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творческой деятельности.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6D5F72">
        <w:trPr>
          <w:trHeight w:val="183"/>
        </w:trPr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DB27D8" w:rsidRPr="006D5F72" w:rsidRDefault="00DB27D8" w:rsidP="006D5F72">
            <w:pPr>
              <w:jc w:val="center"/>
              <w:rPr>
                <w:rFonts w:ascii="Times New Roman" w:hAnsi="Times New Roman"/>
                <w:b/>
                <w:color w:val="000000"/>
                <w:spacing w:val="1"/>
                <w:sz w:val="28"/>
                <w:szCs w:val="24"/>
              </w:rPr>
            </w:pPr>
            <w:r w:rsidRPr="006D5F72">
              <w:rPr>
                <w:rFonts w:ascii="Times New Roman" w:hAnsi="Times New Roman"/>
                <w:b/>
                <w:color w:val="000000"/>
                <w:spacing w:val="1"/>
                <w:sz w:val="28"/>
                <w:szCs w:val="24"/>
              </w:rPr>
              <w:t>Тексты и стили (4 ч)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Текст.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Иметь представле</w:t>
            </w:r>
            <w:r w:rsidR="004B13BB">
              <w:rPr>
                <w:rFonts w:ascii="Times New Roman" w:hAnsi="Times New Roman"/>
                <w:szCs w:val="24"/>
              </w:rPr>
              <w:t>ние  о тексте как речевом произ</w:t>
            </w:r>
            <w:r w:rsidRPr="00DB27D8">
              <w:rPr>
                <w:rFonts w:ascii="Times New Roman" w:hAnsi="Times New Roman"/>
                <w:szCs w:val="24"/>
              </w:rPr>
              <w:t xml:space="preserve">ведении, о понятии текста, основных признаках текста. Смысловая и композиционная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цельность, связность текста. Композиционно-жанровое разнообразие текстов. Определить  понятия темы и основной мысли  текста, смысловой связи предложений в тексте.  Уметь определять тему текста и подбирать к нему заголовок, выделять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микротемы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в тексте.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color w:val="333333"/>
                <w:szCs w:val="24"/>
              </w:rPr>
            </w:pPr>
            <w:r w:rsidRPr="00DB27D8">
              <w:rPr>
                <w:rFonts w:ascii="Times New Roman" w:hAnsi="Times New Roman"/>
                <w:color w:val="333333"/>
                <w:szCs w:val="24"/>
              </w:rPr>
              <w:lastRenderedPageBreak/>
              <w:t>Знать основные признаки текста, уметь отл</w:t>
            </w:r>
            <w:r w:rsidR="004B13BB">
              <w:rPr>
                <w:rFonts w:ascii="Times New Roman" w:hAnsi="Times New Roman"/>
                <w:color w:val="333333"/>
                <w:szCs w:val="24"/>
              </w:rPr>
              <w:t>ичать текст от набора  предложе</w:t>
            </w:r>
            <w:r w:rsidRPr="00DB27D8">
              <w:rPr>
                <w:rFonts w:ascii="Times New Roman" w:hAnsi="Times New Roman"/>
                <w:color w:val="333333"/>
                <w:szCs w:val="24"/>
              </w:rPr>
              <w:t xml:space="preserve">ний на тему, уметь строить текст.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Различать  тему и основную мысль текста, находить ключевые слова, строить связные предложения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Х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>арактеризовать текст с точки зрения единства темы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Выполнять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учебно-познава-тельные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действия  в заданном алгоритме, реализовывать творческие способности в выражении собственного видения. Овладение приёмами смыслового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чтения.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Смысловое ч</w:t>
            </w:r>
            <w:r w:rsidR="004B13BB">
              <w:rPr>
                <w:rFonts w:ascii="Times New Roman" w:hAnsi="Times New Roman"/>
                <w:szCs w:val="24"/>
              </w:rPr>
              <w:t>тение как осмыс</w:t>
            </w:r>
            <w:r w:rsidRPr="00DB27D8">
              <w:rPr>
                <w:rFonts w:ascii="Times New Roman" w:hAnsi="Times New Roman"/>
                <w:szCs w:val="24"/>
              </w:rPr>
              <w:t>ление цели чтения, определение основной и второстепенной информации. Построение небольшие монологические высказывания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Желание осваивать новые виды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деятель-ности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, участвовать в творческом,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созида-тельном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 процессе, осознавать себя как индивидуальность,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одновременно как член</w:t>
            </w:r>
            <w:r w:rsidR="004B13BB">
              <w:rPr>
                <w:rFonts w:ascii="Times New Roman" w:hAnsi="Times New Roman"/>
                <w:szCs w:val="24"/>
              </w:rPr>
              <w:t xml:space="preserve"> общества. Формирование ценност</w:t>
            </w:r>
            <w:r w:rsidRPr="00DB27D8">
              <w:rPr>
                <w:rFonts w:ascii="Times New Roman" w:hAnsi="Times New Roman"/>
                <w:szCs w:val="24"/>
              </w:rPr>
              <w:t xml:space="preserve">ного отношения к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изу</w:t>
            </w:r>
            <w:r w:rsidR="004B13BB">
              <w:rPr>
                <w:rFonts w:ascii="Times New Roman" w:hAnsi="Times New Roman"/>
                <w:szCs w:val="24"/>
              </w:rPr>
              <w:t>-чению</w:t>
            </w:r>
            <w:proofErr w:type="spellEnd"/>
            <w:proofErr w:type="gramEnd"/>
            <w:r w:rsidR="004B13BB">
              <w:rPr>
                <w:rFonts w:ascii="Times New Roman" w:hAnsi="Times New Roman"/>
                <w:szCs w:val="24"/>
              </w:rPr>
              <w:t xml:space="preserve"> языка. Признание общепри</w:t>
            </w:r>
            <w:r w:rsidRPr="00DB27D8">
              <w:rPr>
                <w:rFonts w:ascii="Times New Roman" w:hAnsi="Times New Roman"/>
                <w:szCs w:val="24"/>
              </w:rPr>
              <w:t>нятых морально-этических норм.</w:t>
            </w:r>
          </w:p>
        </w:tc>
        <w:tc>
          <w:tcPr>
            <w:tcW w:w="273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trHeight w:val="3233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Диалог как текст. Виды диалогов.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  <w:lang w:val="en-US"/>
              </w:rPr>
            </w:pPr>
            <w:r w:rsidRPr="00DB27D8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Понятие диалога, стилевые особенности  употребления диалогической речи,  правила построения и оформления диалога, предложений с  прямой речью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i/>
                <w:szCs w:val="24"/>
              </w:rPr>
              <w:t> </w:t>
            </w:r>
            <w:r w:rsidRPr="00DB27D8">
              <w:rPr>
                <w:rFonts w:ascii="Times New Roman" w:hAnsi="Times New Roman"/>
                <w:szCs w:val="24"/>
              </w:rPr>
              <w:t>создавать устные монологические и диалогические</w:t>
            </w:r>
            <w:r w:rsidRPr="00DB27D8">
              <w:rPr>
                <w:rStyle w:val="1475"/>
                <w:i w:val="0"/>
                <w:iCs w:val="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высказывания различных типов и жанров в учебно-научной</w:t>
            </w:r>
            <w:r w:rsidRPr="00DB27D8">
              <w:rPr>
                <w:rStyle w:val="1475"/>
                <w:i w:val="0"/>
                <w:iCs w:val="0"/>
                <w:szCs w:val="24"/>
              </w:rPr>
              <w:t xml:space="preserve">, </w:t>
            </w:r>
            <w:r w:rsidRPr="00DB27D8">
              <w:rPr>
                <w:rFonts w:ascii="Times New Roman" w:hAnsi="Times New Roman"/>
                <w:szCs w:val="24"/>
              </w:rPr>
              <w:t xml:space="preserve">социально-культурной и деловой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сферах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общения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Понимать информацию, представленную в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изобрази-тельной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>, схематичной, модельной форме, использовать знаково-символические средства для решения учебных задач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Осознание своих возможност</w:t>
            </w:r>
            <w:r w:rsidR="004B13BB">
              <w:rPr>
                <w:rFonts w:ascii="Times New Roman" w:hAnsi="Times New Roman"/>
                <w:szCs w:val="24"/>
              </w:rPr>
              <w:t>ей в учении, осознание необходи</w:t>
            </w:r>
            <w:r w:rsidRPr="00DB27D8">
              <w:rPr>
                <w:rFonts w:ascii="Times New Roman" w:hAnsi="Times New Roman"/>
                <w:szCs w:val="24"/>
              </w:rPr>
              <w:t xml:space="preserve">мости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самосовершен-ствования</w:t>
            </w:r>
            <w:proofErr w:type="spellEnd"/>
            <w:proofErr w:type="gramEnd"/>
          </w:p>
        </w:tc>
        <w:tc>
          <w:tcPr>
            <w:tcW w:w="273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trHeight w:val="5265"/>
        </w:trPr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Р.Р.</w:t>
            </w:r>
            <w:r w:rsidRPr="00DB27D8">
              <w:rPr>
                <w:rFonts w:ascii="Times New Roman" w:hAnsi="Times New Roman"/>
                <w:szCs w:val="24"/>
              </w:rPr>
              <w:t xml:space="preserve"> Стили литературно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го языка. 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pStyle w:val="a4"/>
              <w:tabs>
                <w:tab w:val="left" w:pos="644"/>
              </w:tabs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B27D8">
              <w:rPr>
                <w:sz w:val="24"/>
              </w:rPr>
              <w:t xml:space="preserve">владеть практическими умениями различать тексты различных стилей, лингвистические особенности на уровне употребления лексических средств, типичных синтаксических конструкций); 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  <w:gridSpan w:val="4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Представлять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стили-стическое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богатство речи,  работать со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справочно-информа-ционной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литературой, определять стили предложенных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тек-стов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, их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стилисти-ческие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особенности; осуществлять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ком-плексный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анализ текста; создавать тексты различной стилистической направленности, 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уметь читать и </w:t>
            </w:r>
            <w:proofErr w:type="spellStart"/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воспри-нимать</w:t>
            </w:r>
            <w:proofErr w:type="spellEnd"/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публици-стиче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ского</w:t>
            </w:r>
            <w:proofErr w:type="spellEnd"/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</w:p>
        </w:tc>
        <w:tc>
          <w:tcPr>
            <w:tcW w:w="1095" w:type="pct"/>
            <w:gridSpan w:val="4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добывать недостающую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информацию с помощью вопросов (познавательная инициативность).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формировать ситуацию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морегуляции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, т. е.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операциональный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опыт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(учебных знаний и умений), сотрудничать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в совместном решении задач.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выявляемые в ходе исследования текстов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и коллективной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деятельности</w:t>
            </w:r>
            <w:r w:rsidRPr="00DB27D8">
              <w:rPr>
                <w:rFonts w:ascii="Times New Roman" w:hAnsi="Times New Roman"/>
                <w:szCs w:val="24"/>
              </w:rPr>
              <w:t xml:space="preserve"> Соблюдение норм речевого этикета в зависимости от цели общения. Освоение  новых  социальных  ролей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. </w:t>
            </w:r>
          </w:p>
        </w:tc>
        <w:tc>
          <w:tcPr>
            <w:tcW w:w="273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trHeight w:val="4917"/>
        </w:trPr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Публицистический стиль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pStyle w:val="a4"/>
              <w:tabs>
                <w:tab w:val="left" w:pos="644"/>
              </w:tabs>
              <w:rPr>
                <w:sz w:val="24"/>
              </w:rPr>
            </w:pP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познакомиться с особенностями  публицистиче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ского  стиля:  назначением,  сферой употребления, языковыми приметами; определять  публицистиче</w:t>
            </w:r>
            <w:r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>ский стиль по его признакам, определять языковые  средства,  характерные для этого стиля</w:t>
            </w:r>
          </w:p>
        </w:tc>
        <w:tc>
          <w:tcPr>
            <w:tcW w:w="706" w:type="pct"/>
            <w:gridSpan w:val="4"/>
            <w:tcBorders>
              <w:bottom w:val="single" w:sz="4" w:space="0" w:color="auto"/>
            </w:tcBorders>
          </w:tcPr>
          <w:p w:rsidR="00DB27D8" w:rsidRPr="00DB27D8" w:rsidRDefault="004B13BB" w:rsidP="00DB27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Представлять стили</w:t>
            </w:r>
            <w:r w:rsidR="00DB27D8" w:rsidRPr="00DB27D8">
              <w:rPr>
                <w:rFonts w:ascii="Times New Roman" w:hAnsi="Times New Roman"/>
                <w:szCs w:val="24"/>
              </w:rPr>
              <w:t>стическое богатство речи,</w:t>
            </w:r>
            <w:r>
              <w:rPr>
                <w:rFonts w:ascii="Times New Roman" w:hAnsi="Times New Roman"/>
                <w:szCs w:val="24"/>
              </w:rPr>
              <w:t xml:space="preserve">  работать со справочно-информа</w:t>
            </w:r>
            <w:r w:rsidR="00DB27D8" w:rsidRPr="00DB27D8">
              <w:rPr>
                <w:rFonts w:ascii="Times New Roman" w:hAnsi="Times New Roman"/>
                <w:szCs w:val="24"/>
              </w:rPr>
              <w:t>ционной литературой, определять стили пре</w:t>
            </w:r>
            <w:r>
              <w:rPr>
                <w:rFonts w:ascii="Times New Roman" w:hAnsi="Times New Roman"/>
                <w:szCs w:val="24"/>
              </w:rPr>
              <w:t>дложенных текстов, их стилисти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ческие особенности; осуществлять комплексный анализ текста; создавать тексты различной стилистической направленности,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уметь читать и воспринимать текст публици</w:t>
            </w:r>
            <w:r w:rsidR="00DB27D8"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стиче</w:t>
            </w:r>
            <w:r w:rsidR="00DB27D8" w:rsidRPr="00DB27D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характера </w:t>
            </w:r>
          </w:p>
        </w:tc>
        <w:tc>
          <w:tcPr>
            <w:tcW w:w="1095" w:type="pct"/>
            <w:gridSpan w:val="4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добывать недостающую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информацию с помощью вопросов (познавательная инициативность).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формировать ситуацию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морегуляции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, т. е.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операциональный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опыт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(учебных знаний и умений), сотрудничать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в совместном решении задач.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выявляемые в ходе исследования текстов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  <w:tcBorders>
              <w:bottom w:val="single" w:sz="4" w:space="0" w:color="auto"/>
            </w:tcBorders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и коллективной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деятельности</w:t>
            </w:r>
            <w:r w:rsidRPr="00DB27D8">
              <w:rPr>
                <w:rFonts w:ascii="Times New Roman" w:hAnsi="Times New Roman"/>
                <w:szCs w:val="24"/>
              </w:rPr>
              <w:t xml:space="preserve"> Соблюдение норм речевого этикета в зависимости от цели общения. Освоение  новых  социальных  ролей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. </w:t>
            </w:r>
          </w:p>
        </w:tc>
        <w:tc>
          <w:tcPr>
            <w:tcW w:w="273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BD2BA4" w:rsidRPr="00DB27D8" w:rsidTr="00BD2BA4">
        <w:trPr>
          <w:trHeight w:val="699"/>
        </w:trPr>
        <w:tc>
          <w:tcPr>
            <w:tcW w:w="5000" w:type="pct"/>
            <w:gridSpan w:val="30"/>
            <w:tcBorders>
              <w:bottom w:val="single" w:sz="4" w:space="0" w:color="auto"/>
            </w:tcBorders>
          </w:tcPr>
          <w:p w:rsidR="00BD2BA4" w:rsidRPr="00BD2BA4" w:rsidRDefault="00BD2BA4" w:rsidP="00BD2BA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D2BA4">
              <w:rPr>
                <w:rFonts w:ascii="Times New Roman" w:hAnsi="Times New Roman"/>
                <w:b/>
                <w:sz w:val="32"/>
                <w:szCs w:val="24"/>
              </w:rPr>
              <w:t>Самостоятельные части речи (58ч)</w:t>
            </w:r>
          </w:p>
        </w:tc>
      </w:tr>
      <w:tr w:rsidR="00DB27D8" w:rsidRPr="00DB27D8" w:rsidTr="006D5F72">
        <w:trPr>
          <w:trHeight w:val="630"/>
        </w:trPr>
        <w:tc>
          <w:tcPr>
            <w:tcW w:w="5000" w:type="pct"/>
            <w:gridSpan w:val="30"/>
            <w:tcBorders>
              <w:top w:val="single" w:sz="4" w:space="0" w:color="auto"/>
            </w:tcBorders>
          </w:tcPr>
          <w:p w:rsidR="00DB27D8" w:rsidRPr="00DB27D8" w:rsidRDefault="00DB27D8" w:rsidP="006D5F72">
            <w:pPr>
              <w:jc w:val="center"/>
              <w:rPr>
                <w:rFonts w:ascii="Times New Roman" w:hAnsi="Times New Roman"/>
                <w:szCs w:val="24"/>
              </w:rPr>
            </w:pPr>
            <w:r w:rsidRPr="006D5F72">
              <w:rPr>
                <w:rFonts w:ascii="Times New Roman" w:hAnsi="Times New Roman"/>
                <w:b/>
                <w:sz w:val="28"/>
              </w:rPr>
              <w:t>Причастие (25ч)</w:t>
            </w: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Причастие как часть речи.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Анализировать слово с точки зрения его принадлежности к части речи – причастию;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характеристику причастия по значению, морфологические признаки глагола и прилагательного у причастия,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синтаксическую роль причастия в предложении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различать причастия и прилагательные, находить причастия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в текст</w:t>
            </w:r>
            <w:r w:rsidR="00BD2BA4">
              <w:rPr>
                <w:rFonts w:ascii="Times New Roman" w:hAnsi="Times New Roman"/>
                <w:szCs w:val="24"/>
              </w:rPr>
              <w:t>е, определять признаки прилагат</w:t>
            </w:r>
            <w:r w:rsidRPr="00DB27D8">
              <w:rPr>
                <w:rFonts w:ascii="Times New Roman" w:hAnsi="Times New Roman"/>
                <w:szCs w:val="24"/>
              </w:rPr>
              <w:t>ельного</w:t>
            </w:r>
            <w:r w:rsidR="004B13BB">
              <w:rPr>
                <w:rFonts w:ascii="Times New Roman" w:hAnsi="Times New Roman"/>
                <w:szCs w:val="24"/>
              </w:rPr>
              <w:t xml:space="preserve"> и глагола у причастий, опреде</w:t>
            </w:r>
            <w:r w:rsidRPr="00DB27D8">
              <w:rPr>
                <w:rFonts w:ascii="Times New Roman" w:hAnsi="Times New Roman"/>
                <w:szCs w:val="24"/>
              </w:rPr>
              <w:t>лять синтаксическую роль причастия в предло</w:t>
            </w:r>
            <w:r w:rsidR="004B13BB">
              <w:rPr>
                <w:rFonts w:ascii="Times New Roman" w:hAnsi="Times New Roman"/>
                <w:szCs w:val="24"/>
              </w:rPr>
              <w:t>жении, уметь доказать принадлеж</w:t>
            </w:r>
            <w:r w:rsidRPr="00DB27D8">
              <w:rPr>
                <w:rFonts w:ascii="Times New Roman" w:hAnsi="Times New Roman"/>
                <w:szCs w:val="24"/>
              </w:rPr>
              <w:t>ность причастия к самостоятельным частям речи в форме рассуждения.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добывать недостающую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информацию с помощью вопросов (познавательная инициативность),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преобразовывать информацию из одной формы в другую, </w:t>
            </w:r>
            <w:r w:rsidRPr="00DB27D8">
              <w:rPr>
                <w:rFonts w:ascii="Times New Roman" w:hAnsi="Times New Roman"/>
                <w:bCs/>
                <w:szCs w:val="24"/>
              </w:rPr>
              <w:t xml:space="preserve">представлять </w:t>
            </w:r>
            <w:r w:rsidRPr="00DB27D8">
              <w:rPr>
                <w:rFonts w:ascii="Times New Roman" w:hAnsi="Times New Roman"/>
                <w:szCs w:val="24"/>
              </w:rPr>
              <w:t>информацию</w:t>
            </w:r>
            <w:r w:rsidRPr="00DB27D8">
              <w:rPr>
                <w:rFonts w:ascii="Times New Roman" w:hAnsi="Times New Roman"/>
                <w:bCs/>
                <w:szCs w:val="24"/>
              </w:rPr>
              <w:t xml:space="preserve"> в виде таблиц, схем,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применять методы информационного поиска,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умени</w:t>
            </w:r>
            <w:r w:rsidR="004B13BB">
              <w:rPr>
                <w:rFonts w:ascii="Times New Roman" w:hAnsi="Times New Roman"/>
                <w:szCs w:val="24"/>
              </w:rPr>
              <w:t>е работать с простыми алгоритма</w:t>
            </w:r>
            <w:r w:rsidRPr="00DB27D8">
              <w:rPr>
                <w:rFonts w:ascii="Times New Roman" w:hAnsi="Times New Roman"/>
                <w:szCs w:val="24"/>
              </w:rPr>
              <w:t xml:space="preserve">ми, 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выявляемые в ходе исследования причастий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BD2BA4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 устойчи</w:t>
            </w:r>
            <w:r w:rsidR="00DB27D8" w:rsidRPr="00DB27D8">
              <w:rPr>
                <w:rFonts w:ascii="Times New Roman" w:hAnsi="Times New Roman"/>
                <w:color w:val="000000"/>
                <w:szCs w:val="24"/>
              </w:rPr>
              <w:t xml:space="preserve">вой мотивации к </w:t>
            </w:r>
            <w:proofErr w:type="spellStart"/>
            <w:proofErr w:type="gramStart"/>
            <w:r w:rsidR="00DB27D8" w:rsidRPr="00DB27D8">
              <w:rPr>
                <w:rFonts w:ascii="Times New Roman" w:hAnsi="Times New Roman"/>
                <w:color w:val="000000"/>
                <w:szCs w:val="24"/>
              </w:rPr>
              <w:t>са</w:t>
            </w:r>
            <w:r w:rsidR="00DB27D8"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мо-стоятельной</w:t>
            </w:r>
            <w:proofErr w:type="spellEnd"/>
            <w:proofErr w:type="gramEnd"/>
            <w:r w:rsidR="00DB27D8" w:rsidRPr="00DB27D8">
              <w:rPr>
                <w:rFonts w:ascii="Times New Roman" w:hAnsi="Times New Roman"/>
                <w:szCs w:val="24"/>
              </w:rPr>
              <w:t xml:space="preserve"> </w:t>
            </w:r>
            <w:r w:rsidR="004B13BB">
              <w:rPr>
                <w:rFonts w:ascii="Times New Roman" w:hAnsi="Times New Roman"/>
                <w:color w:val="000000"/>
                <w:szCs w:val="24"/>
              </w:rPr>
              <w:t xml:space="preserve">и коллективной </w:t>
            </w:r>
            <w:r w:rsidR="004B13BB">
              <w:rPr>
                <w:rFonts w:ascii="Times New Roman" w:hAnsi="Times New Roman"/>
                <w:color w:val="000000"/>
                <w:szCs w:val="24"/>
              </w:rPr>
              <w:lastRenderedPageBreak/>
              <w:t>исследова</w:t>
            </w:r>
            <w:r w:rsidR="00DB27D8" w:rsidRPr="00DB27D8">
              <w:rPr>
                <w:rFonts w:ascii="Times New Roman" w:hAnsi="Times New Roman"/>
                <w:color w:val="000000"/>
                <w:szCs w:val="24"/>
              </w:rPr>
              <w:t>тельской 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деятельности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3" w:type="pct"/>
            <w:gridSpan w:val="6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  <w:lang w:val="en-US"/>
              </w:rPr>
            </w:pPr>
            <w:r w:rsidRPr="00DB27D8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4B13BB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Познакомиться со склоне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нием  полных причастий в единственном и </w:t>
            </w:r>
            <w:proofErr w:type="spellStart"/>
            <w:proofErr w:type="gramStart"/>
            <w:r w:rsidR="00DB27D8" w:rsidRPr="00DB27D8">
              <w:rPr>
                <w:rFonts w:ascii="Times New Roman" w:hAnsi="Times New Roman"/>
                <w:szCs w:val="24"/>
              </w:rPr>
              <w:t>множе-ственном</w:t>
            </w:r>
            <w:proofErr w:type="spellEnd"/>
            <w:proofErr w:type="gramEnd"/>
            <w:r w:rsidR="00DB27D8" w:rsidRPr="00DB27D8">
              <w:rPr>
                <w:rFonts w:ascii="Times New Roman" w:hAnsi="Times New Roman"/>
                <w:szCs w:val="24"/>
              </w:rPr>
              <w:t xml:space="preserve"> числе</w:t>
            </w:r>
            <w:r>
              <w:rPr>
                <w:rFonts w:ascii="Times New Roman" w:hAnsi="Times New Roman"/>
                <w:szCs w:val="24"/>
              </w:rPr>
              <w:t>; условия выбора гласных в падежных окончаниях прича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стий. </w:t>
            </w:r>
            <w:r w:rsidR="00DB27D8" w:rsidRPr="00DB27D8">
              <w:rPr>
                <w:rFonts w:ascii="Times New Roman" w:hAnsi="Times New Roman"/>
                <w:bCs/>
                <w:szCs w:val="24"/>
              </w:rPr>
              <w:t>Определять</w:t>
            </w:r>
            <w:r w:rsidR="00DB27D8"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условия выбора окончаний прича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стия, сопоставлять с </w:t>
            </w:r>
            <w:proofErr w:type="spellStart"/>
            <w:proofErr w:type="gramStart"/>
            <w:r w:rsidR="00DB27D8" w:rsidRPr="00DB27D8">
              <w:rPr>
                <w:rFonts w:ascii="Times New Roman" w:hAnsi="Times New Roman"/>
                <w:szCs w:val="24"/>
              </w:rPr>
              <w:t>усло-виями</w:t>
            </w:r>
            <w:proofErr w:type="spellEnd"/>
            <w:proofErr w:type="gramEnd"/>
            <w:r w:rsidR="00DB27D8" w:rsidRPr="00DB27D8">
              <w:rPr>
                <w:rFonts w:ascii="Times New Roman" w:hAnsi="Times New Roman"/>
                <w:szCs w:val="24"/>
              </w:rPr>
              <w:t xml:space="preserve"> выбора окончаний прилагательного;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навыки правописания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окончаний причастий. 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согласовывать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причас</w:t>
            </w:r>
            <w:r w:rsidR="004B13BB">
              <w:rPr>
                <w:rFonts w:ascii="Times New Roman" w:hAnsi="Times New Roman"/>
                <w:szCs w:val="24"/>
              </w:rPr>
              <w:t xml:space="preserve">тия с </w:t>
            </w:r>
            <w:proofErr w:type="spellStart"/>
            <w:r w:rsidR="004B13BB">
              <w:rPr>
                <w:rFonts w:ascii="Times New Roman" w:hAnsi="Times New Roman"/>
                <w:szCs w:val="24"/>
              </w:rPr>
              <w:t>сущ</w:t>
            </w:r>
            <w:proofErr w:type="gramStart"/>
            <w:r w:rsidR="004B13BB">
              <w:rPr>
                <w:rFonts w:ascii="Times New Roman" w:hAnsi="Times New Roman"/>
                <w:szCs w:val="24"/>
              </w:rPr>
              <w:t>е</w:t>
            </w:r>
            <w:proofErr w:type="spellEnd"/>
            <w:r w:rsidR="004B13BB">
              <w:rPr>
                <w:rFonts w:ascii="Times New Roman" w:hAnsi="Times New Roman"/>
                <w:szCs w:val="24"/>
              </w:rPr>
              <w:t>-</w:t>
            </w:r>
            <w:proofErr w:type="gramEnd"/>
            <w:r w:rsidR="004B13B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B13BB">
              <w:rPr>
                <w:rFonts w:ascii="Times New Roman" w:hAnsi="Times New Roman"/>
                <w:szCs w:val="24"/>
              </w:rPr>
              <w:t>твительными</w:t>
            </w:r>
            <w:proofErr w:type="spellEnd"/>
            <w:r w:rsidR="004B13BB">
              <w:rPr>
                <w:rFonts w:ascii="Times New Roman" w:hAnsi="Times New Roman"/>
                <w:szCs w:val="24"/>
              </w:rPr>
              <w:t>, образо</w:t>
            </w:r>
            <w:r w:rsidRPr="00DB27D8">
              <w:rPr>
                <w:rFonts w:ascii="Times New Roman" w:hAnsi="Times New Roman"/>
                <w:szCs w:val="24"/>
              </w:rPr>
              <w:t>вывать указанные форм</w:t>
            </w:r>
            <w:r w:rsidR="004B13BB">
              <w:rPr>
                <w:rFonts w:ascii="Times New Roman" w:hAnsi="Times New Roman"/>
                <w:szCs w:val="24"/>
              </w:rPr>
              <w:t>ы причастий; уметь правильно писать гласные в па</w:t>
            </w:r>
            <w:r w:rsidRPr="00DB27D8">
              <w:rPr>
                <w:rFonts w:ascii="Times New Roman" w:hAnsi="Times New Roman"/>
                <w:szCs w:val="24"/>
              </w:rPr>
              <w:t xml:space="preserve">дежных окончаниях причастий,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графи-ческ</w:t>
            </w:r>
            <w:r w:rsidR="004B13BB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="004B13BB">
              <w:rPr>
                <w:rFonts w:ascii="Times New Roman" w:hAnsi="Times New Roman"/>
                <w:szCs w:val="24"/>
              </w:rPr>
              <w:t xml:space="preserve"> обозначать условия выбора пра</w:t>
            </w:r>
            <w:r w:rsidRPr="00DB27D8">
              <w:rPr>
                <w:rFonts w:ascii="Times New Roman" w:hAnsi="Times New Roman"/>
                <w:szCs w:val="24"/>
              </w:rPr>
              <w:t xml:space="preserve">вильных написаний, редактировать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текст, в котором используются причастия.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 xml:space="preserve">Устанавливать рабочие отношения, эффективно сотрудничать 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способ-ствовать</w:t>
            </w:r>
            <w:proofErr w:type="spellEnd"/>
            <w:proofErr w:type="gramEnd"/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 xml:space="preserve">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исследования причастий</w:t>
            </w:r>
          </w:p>
          <w:p w:rsidR="00DB27D8" w:rsidRPr="00DB27D8" w:rsidRDefault="00DB27D8" w:rsidP="00DB27D8">
            <w:pPr>
              <w:tabs>
                <w:tab w:val="right" w:pos="2055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деятельности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18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Определять  причастный оборот; его синтаксическую роль  (определение); место причастного оборота по отношению к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определ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я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емому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слову; условия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выделения причастного оборота на письме,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4B13BB">
              <w:rPr>
                <w:rFonts w:ascii="Times New Roman" w:hAnsi="Times New Roman"/>
                <w:szCs w:val="24"/>
              </w:rPr>
              <w:t>нахо</w:t>
            </w:r>
            <w:r w:rsidRPr="00DB27D8">
              <w:rPr>
                <w:rFonts w:ascii="Times New Roman" w:hAnsi="Times New Roman"/>
                <w:szCs w:val="24"/>
              </w:rPr>
              <w:t>дить причастные обороты и определяемые слова, к которым они отно</w:t>
            </w:r>
            <w:r w:rsidR="004B13BB">
              <w:rPr>
                <w:rFonts w:ascii="Times New Roman" w:hAnsi="Times New Roman"/>
                <w:szCs w:val="24"/>
              </w:rPr>
              <w:t>сятся; определять место причаст</w:t>
            </w:r>
            <w:r w:rsidRPr="00DB27D8">
              <w:rPr>
                <w:rFonts w:ascii="Times New Roman" w:hAnsi="Times New Roman"/>
                <w:szCs w:val="24"/>
              </w:rPr>
              <w:t>ного оборота п</w:t>
            </w:r>
            <w:r w:rsidR="004B13BB">
              <w:rPr>
                <w:rFonts w:ascii="Times New Roman" w:hAnsi="Times New Roman"/>
                <w:szCs w:val="24"/>
              </w:rPr>
              <w:t>о отноше</w:t>
            </w:r>
            <w:r w:rsidRPr="00DB27D8">
              <w:rPr>
                <w:rFonts w:ascii="Times New Roman" w:hAnsi="Times New Roman"/>
                <w:szCs w:val="24"/>
              </w:rPr>
              <w:t>нию к определ</w:t>
            </w:r>
            <w:r w:rsidR="004B13BB">
              <w:rPr>
                <w:rFonts w:ascii="Times New Roman" w:hAnsi="Times New Roman"/>
                <w:szCs w:val="24"/>
              </w:rPr>
              <w:t>яемому слову; правильно расстав</w:t>
            </w:r>
            <w:r w:rsidRPr="00DB27D8">
              <w:rPr>
                <w:rFonts w:ascii="Times New Roman" w:hAnsi="Times New Roman"/>
                <w:szCs w:val="24"/>
              </w:rPr>
              <w:t xml:space="preserve">лять запятые при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причаст-ном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 обороте; 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строить предложения с причастным оборотом;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находить и исправлять ошибки в построении предложений с причастным оборотом.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исследования  структуры предложения.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Формирование познавательного интереса, 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устойчивой мо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тивации к са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мостоятельному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и коллективному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исследованию текста</w:t>
            </w: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соблюдать нормы согласования причастия с определяемыми словами; уметь выделять причастный оборот в устной речи и на письме, конструировать предложения с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причастными оборотами.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 соблюдать нормы согласования причастия с определяемыми словами; уметь выделять причастный оборот в устной речи и на письме,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конструировать предложения с постпозитивным и препозитивным причастными оборотами, уметь редактировать текст.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применять методы информационного поиска, в том числе с помощью компьютерных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lastRenderedPageBreak/>
              <w:t>средств.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ляемые в ходе исследования структуры предложения,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деятельности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20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>/Р. Сочинение. Описание внешности человека (упр.97-98)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Познакомиться с описанием как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смысловым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типом текста; особенностями описания внешности человека: структурой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текста,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языковыми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особенностями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(в том числе специальными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«портретными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словами»)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Осуществлять выбор средств выразительности, употреблять их в соответствии с учебной задачей, </w:t>
            </w:r>
            <w:r w:rsidRPr="00DB27D8">
              <w:rPr>
                <w:rFonts w:ascii="Times New Roman" w:hAnsi="Times New Roman"/>
                <w:bCs/>
                <w:szCs w:val="24"/>
              </w:rPr>
              <w:t>учитывать</w:t>
            </w:r>
            <w:r w:rsidRPr="00DB27D8">
              <w:rPr>
                <w:rFonts w:ascii="Times New Roman" w:hAnsi="Times New Roman"/>
                <w:szCs w:val="24"/>
              </w:rPr>
              <w:t xml:space="preserve"> признаки текста, особенности текста-описания, композиционные признаки текста-описания, составлять план текста,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определять его идею и тему.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Создавать устный или письменный текст, соблюдая нормы его построения; соблюдат</w:t>
            </w:r>
            <w:r w:rsidR="004B13BB">
              <w:rPr>
                <w:rFonts w:ascii="Times New Roman" w:hAnsi="Times New Roman"/>
                <w:szCs w:val="24"/>
              </w:rPr>
              <w:t>ь в процессе создания текста основные нормы рус</w:t>
            </w:r>
            <w:r w:rsidRPr="00DB27D8">
              <w:rPr>
                <w:rFonts w:ascii="Times New Roman" w:hAnsi="Times New Roman"/>
                <w:szCs w:val="24"/>
              </w:rPr>
              <w:t>ского литературного языка и правила правописания. Находить элементы описания внешности чело</w:t>
            </w:r>
            <w:r w:rsidR="004B13BB">
              <w:rPr>
                <w:rFonts w:ascii="Times New Roman" w:hAnsi="Times New Roman"/>
                <w:szCs w:val="24"/>
              </w:rPr>
              <w:t>века в тексте (в том числе «пор</w:t>
            </w:r>
            <w:r w:rsidRPr="00DB27D8">
              <w:rPr>
                <w:rFonts w:ascii="Times New Roman" w:hAnsi="Times New Roman"/>
                <w:szCs w:val="24"/>
              </w:rPr>
              <w:t>третные слова»); определять роль описания отдельных элементов внешности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человека для передачи особенностей его характера; различать официально-деловой и художественный стили описания человека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Владеть монологической  и диалогической формами  речи в соответствии с грамматическими и синтаксическими нормами родного языка.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 траектории развития через включение в новые виды деятельности и формы сотрудничества. 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творческого задания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Осознание ответственности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за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произведенное, написанное.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творческой деятельности.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21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Действительные и страдательные причастия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>Познакомиться  с оп</w:t>
            </w:r>
            <w:r w:rsidRPr="00DB27D8">
              <w:rPr>
                <w:rFonts w:ascii="Times New Roman" w:hAnsi="Times New Roman"/>
                <w:szCs w:val="24"/>
              </w:rPr>
              <w:t>ределением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действительных и страдательных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причастий, ходом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рассуждения по разгра</w:t>
            </w:r>
            <w:r w:rsidR="004B13BB">
              <w:rPr>
                <w:rFonts w:ascii="Times New Roman" w:hAnsi="Times New Roman"/>
                <w:szCs w:val="24"/>
              </w:rPr>
              <w:t>ничению действительных и страда</w:t>
            </w:r>
            <w:r w:rsidRPr="00DB27D8">
              <w:rPr>
                <w:rFonts w:ascii="Times New Roman" w:hAnsi="Times New Roman"/>
                <w:szCs w:val="24"/>
              </w:rPr>
              <w:t xml:space="preserve">тельных причастий,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со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1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значением действительных и страдательных причастий,  различать действительные и страдательные причастия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разграничивать действительные и страдательные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причастия, находить и исправлять ошибки в смешении</w:t>
            </w:r>
          </w:p>
          <w:p w:rsidR="00DB27D8" w:rsidRPr="004B13BB" w:rsidRDefault="00DB27D8" w:rsidP="004B13BB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действительных и</w:t>
            </w:r>
            <w:r w:rsidR="004B13BB">
              <w:rPr>
                <w:rFonts w:ascii="Times New Roman" w:hAnsi="Times New Roman"/>
                <w:szCs w:val="24"/>
              </w:rPr>
              <w:t xml:space="preserve"> страдательных причастий, семан</w:t>
            </w:r>
            <w:r w:rsidRPr="00DB27D8">
              <w:rPr>
                <w:rFonts w:ascii="Times New Roman" w:hAnsi="Times New Roman"/>
                <w:szCs w:val="24"/>
              </w:rPr>
              <w:t>тику действительных и страдательных причастий, владеть терминологией и в соответствии с нормой употреблять их в речи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исследования  причастий</w:t>
            </w:r>
            <w:proofErr w:type="gram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.</w:t>
            </w:r>
            <w:proofErr w:type="gram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навыков рабо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ты интеграции  индивидуального и коллективного конструирования в ходе решения общей задачи.  </w:t>
            </w: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Краткие и полные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страдательные причастия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>Познакомить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с</w:t>
            </w:r>
            <w:r w:rsidRPr="00DB27D8">
              <w:rPr>
                <w:rFonts w:ascii="Times New Roman" w:hAnsi="Times New Roman"/>
                <w:szCs w:val="24"/>
              </w:rPr>
              <w:t xml:space="preserve"> тем, что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страдательные причастия настоящего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 прошедшего времени имеют полную и краткую форму; определять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формы изменения кратких страдательных причастий,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их синтаксическую роль в предложении; причастия,</w:t>
            </w:r>
          </w:p>
          <w:p w:rsidR="00DB27D8" w:rsidRPr="00DB27D8" w:rsidRDefault="004B13BB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определять их синтаксическую роль в предло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жении </w:t>
            </w:r>
            <w:proofErr w:type="gramStart"/>
            <w:r w:rsidR="00DB27D8" w:rsidRPr="00DB27D8">
              <w:rPr>
                <w:rFonts w:ascii="Times New Roman" w:hAnsi="Times New Roman"/>
                <w:szCs w:val="24"/>
              </w:rPr>
              <w:t>;п</w:t>
            </w:r>
            <w:proofErr w:type="gramEnd"/>
            <w:r w:rsidR="00DB27D8" w:rsidRPr="00DB27D8">
              <w:rPr>
                <w:rFonts w:ascii="Times New Roman" w:hAnsi="Times New Roman"/>
                <w:szCs w:val="24"/>
              </w:rPr>
              <w:t>равильно ставить ударение в полных и кратких страдательных причастиях.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Определять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сходство 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различие в изменении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полных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и кратких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страдательных причастий; ударение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кратких страда-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тельных причастиях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(взята, переведена, </w:t>
            </w:r>
            <w:proofErr w:type="spellStart"/>
            <w:r w:rsidRPr="00DB27D8">
              <w:rPr>
                <w:rFonts w:ascii="Times New Roman" w:hAnsi="Times New Roman"/>
                <w:i/>
                <w:iCs/>
                <w:szCs w:val="24"/>
              </w:rPr>
              <w:t>пр</w:t>
            </w:r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u</w:t>
            </w:r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>везена</w:t>
            </w:r>
            <w:proofErr w:type="spell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др.), образовывать краткие страдательные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 xml:space="preserve">Владеть монологической  и 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lastRenderedPageBreak/>
              <w:t>диалогической формами  речи в соответствии с грамматическими и синтаксическими нормами родного языка.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 траектории развития через включение в новые виды деятельности и формы сотрудничества. 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DB27D8" w:rsidRPr="00DB27D8" w:rsidRDefault="00DB27D8" w:rsidP="00DB27D8">
            <w:pPr>
              <w:tabs>
                <w:tab w:val="right" w:pos="205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lastRenderedPageBreak/>
              <w:t xml:space="preserve">Формирование познавательного 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lastRenderedPageBreak/>
              <w:t xml:space="preserve">интереса, 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устойчивой мо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тивации к  исследовательской деятельности.  </w:t>
            </w: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15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 xml:space="preserve">Определять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1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способы образования действительных причастий настоящего времени, условия выбора гласной в суффиксе этих причастий.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15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>Уметь</w:t>
            </w:r>
            <w:r w:rsidRPr="00DB27D8">
              <w:rPr>
                <w:rFonts w:ascii="Times New Roman" w:hAnsi="Times New Roman"/>
                <w:szCs w:val="24"/>
              </w:rPr>
              <w:t xml:space="preserve"> применять изученную орфограмму. 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right="1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нормировано употреб</w:t>
            </w:r>
            <w:r w:rsidR="004B13BB">
              <w:rPr>
                <w:rFonts w:ascii="Times New Roman" w:hAnsi="Times New Roman"/>
                <w:szCs w:val="24"/>
              </w:rPr>
              <w:t>лять причастия и причастные кон</w:t>
            </w:r>
            <w:r w:rsidRPr="00DB27D8">
              <w:rPr>
                <w:rFonts w:ascii="Times New Roman" w:hAnsi="Times New Roman"/>
                <w:szCs w:val="24"/>
              </w:rPr>
              <w:t xml:space="preserve">струкции в речи, редактировать деформированные предложения,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графически обозначать условия выбора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15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правильных написаний.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 xml:space="preserve">Представлять конкретное содержание и сообщать его в письменной и устной  форме.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Формирование познавательного интереса, 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устойчивой мо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тивации к  проблемно-поисковой  деятельности.  </w:t>
            </w: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образовывать действительные причастия прошедшего времени,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правила правописания гласной перед суффиксом действительного причастия прошедшего времени,  различать действительные причастия настоящего и прошедшего времени, применять изученные орфограммы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применять изученные орфографические правила, уметь находить общее в орфографии глагола и причастия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формировать н</w:t>
            </w:r>
            <w:r w:rsidR="004B13BB">
              <w:rPr>
                <w:rFonts w:ascii="Times New Roman" w:hAnsi="Times New Roman"/>
                <w:color w:val="000000"/>
                <w:szCs w:val="24"/>
              </w:rPr>
              <w:t>авыки ре</w:t>
            </w:r>
            <w:r w:rsidR="004B13BB">
              <w:rPr>
                <w:rFonts w:ascii="Times New Roman" w:hAnsi="Times New Roman"/>
                <w:color w:val="000000"/>
                <w:szCs w:val="24"/>
              </w:rPr>
              <w:softHyphen/>
              <w:t>чевых действий: исполь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зования адекватных языковых сре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дств дл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я отображения в форме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речевых высказываний своих чувств,  мыслей, побуждений и иных составляющих внутреннего мира.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>, свою 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собность к 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. 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мые в ходе исследования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Формирование навыка самоанализа и самоконтроля</w:t>
            </w:r>
            <w:proofErr w:type="gramStart"/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.</w:t>
            </w:r>
            <w:proofErr w:type="gramEnd"/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</w:t>
            </w:r>
            <w:proofErr w:type="gram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стойчивой мо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тивации к са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мостоятельной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и коллективной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аналитической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деятельности</w:t>
            </w: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Р.р. Изложение от 3-го лица  по тексту упр.116 «Воспоминания Т.Л. Сухотиной о детстве».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Определять особенности изложения с изменением формы действующего лица, писать тексты на память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составлять вопросный план исходного текста; выявлять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ключевые слова текста; излагать тему исходного текста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 изменением лица.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</w:t>
            </w:r>
            <w:proofErr w:type="gramEnd"/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szCs w:val="24"/>
              </w:rPr>
              <w:t>владеть различными видами монолога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организовывать и пла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нировать учебное сотрудничество с учителем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и сверстниками.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</w:pP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lastRenderedPageBreak/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="004B13BB">
              <w:rPr>
                <w:rFonts w:ascii="Times New Roman" w:hAnsi="Times New Roman"/>
                <w:szCs w:val="24"/>
              </w:rPr>
              <w:t>уметь перера</w:t>
            </w:r>
            <w:r w:rsidRPr="00DB27D8">
              <w:rPr>
                <w:rFonts w:ascii="Times New Roman" w:hAnsi="Times New Roman"/>
                <w:szCs w:val="24"/>
              </w:rPr>
              <w:t xml:space="preserve">батывать информацию текста, 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компрессии текста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ного интереса,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навыков кон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струирования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текста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ного интереса,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навыков кон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струирования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текста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Оценка действий с точки зрения нарушения /соблюдения моральных норм</w:t>
            </w: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26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Страдательные причастия настоящего времени. Гласные в суффиксах страдательных причастий настоящего  времени.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образовывать страдательные причастия настоящего времени,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>определять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условия выбора гласной в суффиксах страдательных причастий настоящего времени, определять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условия выбора гласных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е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и</w:t>
            </w:r>
            <w:proofErr w:type="spellEnd"/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 суффиксах страдательных причастий настоящего времени.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 xml:space="preserve">Определять   </w:t>
            </w:r>
            <w:r w:rsidRPr="00DB27D8">
              <w:rPr>
                <w:rFonts w:ascii="Times New Roman" w:hAnsi="Times New Roman"/>
                <w:szCs w:val="24"/>
              </w:rPr>
              <w:t xml:space="preserve">роль причастий-определений в тексте,  заменять действительные причастия настоящего времени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стра-дательными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пра-вильно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выбирать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 писать гласные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е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и</w:t>
            </w:r>
            <w:proofErr w:type="spellEnd"/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="004B13BB">
              <w:rPr>
                <w:rFonts w:ascii="Times New Roman" w:hAnsi="Times New Roman"/>
                <w:szCs w:val="24"/>
              </w:rPr>
              <w:t>в суффиксах стра</w:t>
            </w:r>
            <w:r w:rsidRPr="00DB27D8">
              <w:rPr>
                <w:rFonts w:ascii="Times New Roman" w:hAnsi="Times New Roman"/>
                <w:szCs w:val="24"/>
              </w:rPr>
              <w:t>дательных причастий настоящего времени; графически обозначать условия выбора правильных написаний; уметь выражат</w:t>
            </w:r>
            <w:r w:rsidR="00F539E0">
              <w:rPr>
                <w:rFonts w:ascii="Times New Roman" w:hAnsi="Times New Roman"/>
                <w:szCs w:val="24"/>
              </w:rPr>
              <w:t xml:space="preserve">ь указанные мысли </w:t>
            </w:r>
            <w:r w:rsidR="00F539E0">
              <w:rPr>
                <w:rFonts w:ascii="Times New Roman" w:hAnsi="Times New Roman"/>
                <w:szCs w:val="24"/>
              </w:rPr>
              <w:lastRenderedPageBreak/>
              <w:t>сжато, использ</w:t>
            </w:r>
            <w:r w:rsidRPr="00DB27D8">
              <w:rPr>
                <w:rFonts w:ascii="Times New Roman" w:hAnsi="Times New Roman"/>
                <w:szCs w:val="24"/>
              </w:rPr>
              <w:t>уя причастный оборот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формировать навыки ре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>чевых действий: использование адекват</w:t>
            </w:r>
            <w:r w:rsidR="004B13BB">
              <w:rPr>
                <w:rFonts w:ascii="Times New Roman" w:hAnsi="Times New Roman"/>
                <w:color w:val="000000"/>
                <w:szCs w:val="24"/>
              </w:rPr>
              <w:t>ных языковых сре</w:t>
            </w:r>
            <w:proofErr w:type="gramStart"/>
            <w:r w:rsidR="004B13BB">
              <w:rPr>
                <w:rFonts w:ascii="Times New Roman" w:hAnsi="Times New Roman"/>
                <w:color w:val="000000"/>
                <w:szCs w:val="24"/>
              </w:rPr>
              <w:t>дств дл</w:t>
            </w:r>
            <w:proofErr w:type="gramEnd"/>
            <w:r w:rsidR="004B13BB">
              <w:rPr>
                <w:rFonts w:ascii="Times New Roman" w:hAnsi="Times New Roman"/>
                <w:color w:val="000000"/>
                <w:szCs w:val="24"/>
              </w:rPr>
              <w:t>я отобра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жения   в форме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речевых высказываний с целью планирования, контроля и самооценки.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>, свою 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собность к 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. 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мые в ходе исследования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деятельности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27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Страдательные причастия прошедшего времени.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образовывать страдательные причастия прошедшего времени,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 xml:space="preserve">правила правописания суффиксов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нн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-, -</w:t>
            </w:r>
            <w:proofErr w:type="spellStart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нн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-.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706" w:type="pct"/>
            <w:gridSpan w:val="4"/>
          </w:tcPr>
          <w:p w:rsidR="00DB27D8" w:rsidRPr="00DB27D8" w:rsidRDefault="00F539E0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образовывать стра</w:t>
            </w:r>
            <w:r w:rsidR="00DB27D8" w:rsidRPr="00DB27D8">
              <w:rPr>
                <w:rFonts w:ascii="Times New Roman" w:hAnsi="Times New Roman"/>
                <w:szCs w:val="24"/>
              </w:rPr>
              <w:t>дательные причастия прошедше</w:t>
            </w:r>
            <w:r>
              <w:rPr>
                <w:rFonts w:ascii="Times New Roman" w:hAnsi="Times New Roman"/>
                <w:szCs w:val="24"/>
              </w:rPr>
              <w:t>го времени; находить страдательные причастия про</w:t>
            </w:r>
            <w:r w:rsidR="00DB27D8" w:rsidRPr="00DB27D8">
              <w:rPr>
                <w:rFonts w:ascii="Times New Roman" w:hAnsi="Times New Roman"/>
                <w:szCs w:val="24"/>
              </w:rPr>
              <w:t>шедшего времени; определять  форму причастий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 xml:space="preserve">использовать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нормы акцентологии в причастиях данного типа и соблюдать их в речевой практике. 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представлять конкретное содержание и сообщать его в письменной и устной  форме.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деятельности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Тестовая работа по теме «Действительные   и страдательные причастия»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Находить действительные и страдательные причастия, правильно писать орфограммы в причастии, делать синтаксический разбор предложения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причастным оборотом,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видеть суффиксы причастий.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 определять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морфологические признаки причастия, орфографию причастия и уметь применять изученные орфографические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правила. </w:t>
            </w:r>
            <w:r w:rsidRPr="00DB27D8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Осуществлять для решения учебных задач  операции анализа, синтеза, сравнения, классификации, установление причинно-следственных связей.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Умение осознавать свои трудности и стремиться к их преодолению, способность к самооценке своих действий и поступков в учебной и «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неучебной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»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деятельности</w:t>
            </w: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29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Гласные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перед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DB27D8">
              <w:rPr>
                <w:rFonts w:ascii="Times New Roman" w:hAnsi="Times New Roman"/>
                <w:b/>
                <w:szCs w:val="24"/>
              </w:rPr>
              <w:t>н</w:t>
            </w:r>
            <w:proofErr w:type="spell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 полных и кратких страдательных причастиях.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>определять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гласных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перед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spell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 полных 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кратких страдательных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причастиях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>, ход рассуждения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для выбора гласных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перед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spell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 названных причастиях, правильно выбирать и писать слова с изучаемой орфограммой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применять ход рассуждения для выбора гласных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szCs w:val="24"/>
              </w:rPr>
              <w:t>перед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spell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 полных и кратких страдательных причастиях; графически обозначать условия выбора правильных написаний.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исследования  причастий</w:t>
            </w:r>
            <w:proofErr w:type="gram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.</w:t>
            </w:r>
            <w:proofErr w:type="gram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деятельности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7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tabs>
                <w:tab w:val="left" w:pos="1197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н</w:t>
            </w:r>
            <w:proofErr w:type="spellEnd"/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суффиксах страдательных причастий прошедшего времени. Одна буква </w:t>
            </w:r>
            <w:proofErr w:type="spellStart"/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н</w:t>
            </w:r>
            <w:proofErr w:type="spellEnd"/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в отглагольных прилагательных.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образовывать страдательные причастия прошедшего времени,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правила правописания суффиксов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нн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-, -</w:t>
            </w:r>
            <w:proofErr w:type="spellStart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нн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-.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ударение в пол-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ной форме действительных и страдательных причастий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прошедшего времени,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образовывать страдательные причастия прошедшего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времени; разграничивать страдательные причастия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прошедшего времени отглагольные прилагательные;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правильно писать </w:t>
            </w:r>
            <w:proofErr w:type="spellStart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</w:t>
            </w:r>
            <w:proofErr w:type="spellEnd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нн</w:t>
            </w:r>
            <w:proofErr w:type="spellEnd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Определять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причины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возник-новения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трудностей при написании </w:t>
            </w:r>
            <w:proofErr w:type="spellStart"/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spell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нн</w:t>
            </w:r>
            <w:proofErr w:type="spellEnd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в причастиях; условия выбора </w:t>
            </w:r>
            <w:proofErr w:type="spellStart"/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spell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нн</w:t>
            </w:r>
            <w:proofErr w:type="spellEnd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в суффиксах страдательных причастий прошедшего времени  и в отглагольных прилагательных; ход рассуждения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DB27D8" w:rsidRPr="00DB27D8" w:rsidRDefault="00F539E0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разграничения стра</w:t>
            </w:r>
            <w:r w:rsidR="00DB27D8" w:rsidRPr="00DB27D8">
              <w:rPr>
                <w:rFonts w:ascii="Times New Roman" w:hAnsi="Times New Roman"/>
                <w:szCs w:val="24"/>
              </w:rPr>
              <w:t>дательных причастий прошедшего времени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 и отглагольных прилагательных, выбор </w:t>
            </w:r>
            <w:proofErr w:type="spellStart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</w:t>
            </w:r>
            <w:proofErr w:type="spellEnd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нн</w:t>
            </w:r>
            <w:proofErr w:type="spell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в </w:t>
            </w:r>
            <w:r w:rsidRPr="00DB27D8">
              <w:rPr>
                <w:rFonts w:ascii="Times New Roman" w:hAnsi="Times New Roman"/>
                <w:szCs w:val="24"/>
              </w:rPr>
              <w:t>суффиксах; знать слова-исключения;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right="14"/>
              <w:rPr>
                <w:rFonts w:ascii="Times New Roman" w:hAnsi="Times New Roman"/>
                <w:color w:val="000000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формировать навыки  самостоятельной работы с последующей самопроверкой.</w:t>
            </w:r>
          </w:p>
          <w:p w:rsidR="00DB27D8" w:rsidRPr="00DB27D8" w:rsidRDefault="00DB27D8" w:rsidP="00DB27D8">
            <w:pPr>
              <w:shd w:val="clear" w:color="auto" w:fill="FFFFFF"/>
              <w:ind w:right="14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iCs/>
                <w:color w:val="000000"/>
                <w:spacing w:val="-1"/>
                <w:szCs w:val="24"/>
              </w:rPr>
              <w:t xml:space="preserve">применять методы информационного поиска, в том числе с помощью компьютерных средств. </w:t>
            </w:r>
          </w:p>
          <w:p w:rsidR="00DB27D8" w:rsidRPr="00DB27D8" w:rsidRDefault="00DB27D8" w:rsidP="00DB27D8">
            <w:pPr>
              <w:shd w:val="clear" w:color="auto" w:fill="FFFFFF"/>
              <w:ind w:right="14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мые в ходе выполнения тестовых заданий.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навыков  индивидуального и коллективного проектирования в ходе выполнения творческого задания. 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31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н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суффиксах кратких страдательных причастий и кратких отглагольных прилагательных.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В суффиксах п</w:t>
            </w:r>
            <w:r w:rsidR="00F539E0">
              <w:rPr>
                <w:rFonts w:ascii="Times New Roman" w:hAnsi="Times New Roman"/>
                <w:szCs w:val="24"/>
              </w:rPr>
              <w:t>ричастий и отглагольных прилага</w:t>
            </w:r>
            <w:r w:rsidRPr="00DB27D8">
              <w:rPr>
                <w:rFonts w:ascii="Times New Roman" w:hAnsi="Times New Roman"/>
                <w:szCs w:val="24"/>
              </w:rPr>
              <w:t>тельных; графически обозначать условия выбора правильных написаний; уметь пис</w:t>
            </w:r>
            <w:r w:rsidR="00F539E0">
              <w:rPr>
                <w:rFonts w:ascii="Times New Roman" w:hAnsi="Times New Roman"/>
                <w:szCs w:val="24"/>
              </w:rPr>
              <w:t>ать слова-исключения; уметь пра</w:t>
            </w:r>
            <w:r w:rsidRPr="00DB27D8">
              <w:rPr>
                <w:rFonts w:ascii="Times New Roman" w:hAnsi="Times New Roman"/>
                <w:szCs w:val="24"/>
              </w:rPr>
              <w:t xml:space="preserve">вильно ставить </w:t>
            </w:r>
            <w:r w:rsidR="00F539E0">
              <w:rPr>
                <w:rFonts w:ascii="Times New Roman" w:hAnsi="Times New Roman"/>
                <w:szCs w:val="24"/>
              </w:rPr>
              <w:t>ударение в полной форме действи</w:t>
            </w:r>
            <w:r w:rsidRPr="00DB27D8">
              <w:rPr>
                <w:rFonts w:ascii="Times New Roman" w:hAnsi="Times New Roman"/>
                <w:szCs w:val="24"/>
              </w:rPr>
              <w:t xml:space="preserve">тельных и страдательных причастий прошедшего времени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поднявший</w:t>
            </w:r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-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поднятый, начавший </w:t>
            </w:r>
            <w:r w:rsidRPr="00DB27D8">
              <w:rPr>
                <w:rFonts w:ascii="Times New Roman" w:hAnsi="Times New Roman"/>
                <w:szCs w:val="24"/>
              </w:rPr>
              <w:t xml:space="preserve">-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начатый </w:t>
            </w:r>
            <w:r w:rsidRPr="00DB27D8">
              <w:rPr>
                <w:rFonts w:ascii="Times New Roman" w:hAnsi="Times New Roman"/>
                <w:szCs w:val="24"/>
              </w:rPr>
              <w:t>и др.).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szCs w:val="24"/>
              </w:rPr>
              <w:t>выполнять роль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консультанта на уроке-практикуме по изучаемой теме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формировать н</w:t>
            </w:r>
            <w:r w:rsidR="00F539E0">
              <w:rPr>
                <w:rFonts w:ascii="Times New Roman" w:hAnsi="Times New Roman"/>
                <w:color w:val="000000"/>
                <w:szCs w:val="24"/>
              </w:rPr>
              <w:t>авыки ре</w:t>
            </w:r>
            <w:r w:rsidR="00F539E0">
              <w:rPr>
                <w:rFonts w:ascii="Times New Roman" w:hAnsi="Times New Roman"/>
                <w:color w:val="000000"/>
                <w:szCs w:val="24"/>
              </w:rPr>
              <w:softHyphen/>
              <w:t>чевых действий: исполь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зования адекватных языковых сре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дств дл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я отображения в форме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устных и письменных речевых высказываний.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>, свою 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собность к мобилизации сил и энергии, к волевому усилию - выбору в ситуации 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мотивационного конфликта, к преодолению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препятствий.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мые в ходе выполнения морфологического разбора слова, анализа текста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навыков  индивидуального и коллективного проектирования в ходе выполнения творческого задания. 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/Р. </w:t>
            </w: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Выборочное изложение по рассказу М.А. Шолохова «Судьба человека».        ( упр. 151)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определять границы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текста для выборочного пересказа, продумывать его композицию, объяснять цель выборочных изложений и их значение в работе над сочинением на литературную тему.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 xml:space="preserve">Использовать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szCs w:val="24"/>
              </w:rPr>
              <w:t>особенности выбо</w:t>
            </w:r>
            <w:r w:rsidR="00F539E0">
              <w:rPr>
                <w:rFonts w:ascii="Times New Roman" w:hAnsi="Times New Roman"/>
                <w:szCs w:val="24"/>
              </w:rPr>
              <w:t xml:space="preserve">рочного изложения (воспроизведение одной из </w:t>
            </w:r>
            <w:proofErr w:type="spellStart"/>
            <w:r w:rsidR="00F539E0">
              <w:rPr>
                <w:rFonts w:ascii="Times New Roman" w:hAnsi="Times New Roman"/>
                <w:szCs w:val="24"/>
              </w:rPr>
              <w:t>подтем</w:t>
            </w:r>
            <w:proofErr w:type="spellEnd"/>
            <w:r w:rsidR="00F539E0">
              <w:rPr>
                <w:rFonts w:ascii="Times New Roman" w:hAnsi="Times New Roman"/>
                <w:szCs w:val="24"/>
              </w:rPr>
              <w:t>, нахо</w:t>
            </w:r>
            <w:r w:rsidRPr="00DB27D8">
              <w:rPr>
                <w:rFonts w:ascii="Times New Roman" w:hAnsi="Times New Roman"/>
                <w:szCs w:val="24"/>
              </w:rPr>
              <w:t>дящейся в разных частях</w:t>
            </w:r>
            <w:proofErr w:type="gramEnd"/>
          </w:p>
          <w:p w:rsidR="00DB27D8" w:rsidRPr="00DB27D8" w:rsidRDefault="00F539E0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исходного текста), струк</w:t>
            </w:r>
            <w:r w:rsidR="00DB27D8" w:rsidRPr="00DB27D8">
              <w:rPr>
                <w:rFonts w:ascii="Times New Roman" w:hAnsi="Times New Roman"/>
                <w:szCs w:val="24"/>
              </w:rPr>
              <w:t>туру текста типа описание, его языковые особенности.</w:t>
            </w:r>
          </w:p>
          <w:p w:rsidR="00DB27D8" w:rsidRPr="00DB27D8" w:rsidRDefault="00F539E0" w:rsidP="00DB27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Определять способы сжа</w:t>
            </w:r>
            <w:r w:rsidR="00DB27D8" w:rsidRPr="00DB27D8">
              <w:rPr>
                <w:rFonts w:ascii="Times New Roman" w:hAnsi="Times New Roman"/>
                <w:szCs w:val="24"/>
              </w:rPr>
              <w:t>тия текста, использовать выразительные средств</w:t>
            </w:r>
            <w:r>
              <w:rPr>
                <w:rFonts w:ascii="Times New Roman" w:hAnsi="Times New Roman"/>
                <w:szCs w:val="24"/>
              </w:rPr>
              <w:t>а в соответствии с коммуни</w:t>
            </w:r>
            <w:r w:rsidR="00DB27D8" w:rsidRPr="00DB27D8">
              <w:rPr>
                <w:rFonts w:ascii="Times New Roman" w:hAnsi="Times New Roman"/>
                <w:szCs w:val="24"/>
              </w:rPr>
              <w:t>кативной задачей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адекват</w:t>
            </w:r>
            <w:r w:rsidR="00F539E0">
              <w:rPr>
                <w:rFonts w:ascii="Times New Roman" w:hAnsi="Times New Roman"/>
                <w:szCs w:val="24"/>
              </w:rPr>
              <w:t xml:space="preserve">но </w:t>
            </w:r>
            <w:r w:rsidR="00F539E0">
              <w:rPr>
                <w:rFonts w:ascii="Times New Roman" w:hAnsi="Times New Roman"/>
                <w:szCs w:val="24"/>
              </w:rPr>
              <w:lastRenderedPageBreak/>
              <w:t>передавать содержание прослу</w:t>
            </w:r>
            <w:r w:rsidRPr="00DB27D8">
              <w:rPr>
                <w:rFonts w:ascii="Times New Roman" w:hAnsi="Times New Roman"/>
                <w:szCs w:val="24"/>
              </w:rPr>
              <w:t xml:space="preserve">шанного текста с заданной степенью свернутости,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определять основную мысль изложения; выделять в частях исходного текста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подтему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(описание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внешности человека); составлять план изложения; излагать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подтему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исходного текста.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Применять  прием «целевого чтения», об обобщенной форме передачи исходного материала.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анализировать текст с целью выявления существенных фактов, излагать отобранный материал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обобщенными языковыми средствами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владеть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различными видами монолога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организовывать и пла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нировать учебное сотрудничество с учителем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и сверстниками.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szCs w:val="24"/>
              </w:rPr>
              <w:t xml:space="preserve">уметь перерабатывать информацию текста, 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компрессии текста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ного интереса,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навыков кон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струирования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текста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ного интереса,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навыков кон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струирования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текста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Оценка действий с точки зрения нарушения /соблюдения моральных норм.  Желание осваивать новые виды деятельности, участвовать в творческом, созидательном  процессе.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33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Морфологический разбор причастий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>Определять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грамматические признаки причастий, порядок морфологического разбора причастий, делать морфологический разбор причастий.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szCs w:val="24"/>
              </w:rPr>
              <w:t>производить морфологический разбор (устный и</w:t>
            </w:r>
            <w:proofErr w:type="gramEnd"/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szCs w:val="24"/>
              </w:rPr>
              <w:t>письменный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>) причастия.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выполнения лингвистического описания причастий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Формирование навыков организации и анализа своей деятельности в составе группы.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Слитное и раздельное написание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 с причастиями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>Определять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условия выбора слитного и раздельного написания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 причастиями, прилагательными, существительными;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правильно писать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 причастиями; графически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обозначать условия выбора правильных написаний;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разграничивать приставку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е-</w:t>
            </w:r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и частицу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 причастиями;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оп</w:t>
            </w:r>
            <w:r w:rsidR="00F539E0">
              <w:rPr>
                <w:rFonts w:ascii="Times New Roman" w:hAnsi="Times New Roman"/>
                <w:szCs w:val="24"/>
              </w:rPr>
              <w:t>ределять виды орфограмм, связан</w:t>
            </w:r>
            <w:r w:rsidRPr="00DB27D8">
              <w:rPr>
                <w:rFonts w:ascii="Times New Roman" w:hAnsi="Times New Roman"/>
                <w:szCs w:val="24"/>
              </w:rPr>
              <w:t xml:space="preserve">ные со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слитным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и</w:t>
            </w:r>
          </w:p>
          <w:p w:rsidR="00DB27D8" w:rsidRPr="00DB27D8" w:rsidRDefault="00F539E0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раздельным напи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санием </w:t>
            </w:r>
            <w:r w:rsidR="00DB27D8"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со словами других </w:t>
            </w:r>
            <w:r>
              <w:rPr>
                <w:rFonts w:ascii="Times New Roman" w:hAnsi="Times New Roman"/>
                <w:szCs w:val="24"/>
              </w:rPr>
              <w:t xml:space="preserve">частей  речи; находить и </w:t>
            </w:r>
            <w:r>
              <w:rPr>
                <w:rFonts w:ascii="Times New Roman" w:hAnsi="Times New Roman"/>
                <w:szCs w:val="24"/>
              </w:rPr>
              <w:lastRenderedPageBreak/>
              <w:t>исправлять ошибки в груп</w:t>
            </w:r>
            <w:r w:rsidR="00DB27D8" w:rsidRPr="00DB27D8">
              <w:rPr>
                <w:rFonts w:ascii="Times New Roman" w:hAnsi="Times New Roman"/>
                <w:szCs w:val="24"/>
              </w:rPr>
              <w:t>пировк</w:t>
            </w:r>
            <w:r>
              <w:rPr>
                <w:rFonts w:ascii="Times New Roman" w:hAnsi="Times New Roman"/>
                <w:szCs w:val="24"/>
              </w:rPr>
              <w:t>е примеров со слитным и раздель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ным написанием </w:t>
            </w:r>
            <w:r w:rsidR="00DB27D8"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proofErr w:type="gramStart"/>
            <w:r w:rsidR="00DB27D8" w:rsidRPr="00DB27D8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разными частями речи  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управлять поведением партнера (контроль, коррекция,  оценка действия партнера, умение убеждать).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процессы, связи и отношения, выявляемые в ходе объяснения правила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к  обучению на основе алгоритма выполнения задачи.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35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Слитное и раздельное написание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 с причастиями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правильно писать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с причастиями, графически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обозначать условия выбора правильных написаний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различать прилагательные и причастия, избирательно применять орфографические правила. 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управлять поведением партнера (контроль, коррекция,  оценка действия партнера, умение убеждать).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объяснения правила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к  обучению на основе алгоритма выполнения задачи.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Буквы </w:t>
            </w:r>
            <w:r w:rsidRPr="00DB27D8">
              <w:rPr>
                <w:rFonts w:ascii="Times New Roman" w:hAnsi="Times New Roman"/>
                <w:b/>
                <w:szCs w:val="24"/>
              </w:rPr>
              <w:t>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szCs w:val="24"/>
              </w:rPr>
              <w:t>ё</w:t>
            </w:r>
            <w:r w:rsidRPr="00DB27D8">
              <w:rPr>
                <w:rFonts w:ascii="Times New Roman" w:hAnsi="Times New Roman"/>
                <w:szCs w:val="24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 xml:space="preserve">Определять </w:t>
            </w:r>
          </w:p>
          <w:p w:rsidR="00DB27D8" w:rsidRPr="00DB27D8" w:rsidRDefault="00F539E0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условия выбора орфограм</w:t>
            </w:r>
            <w:r w:rsidR="00DB27D8" w:rsidRPr="00DB27D8">
              <w:rPr>
                <w:rFonts w:ascii="Times New Roman" w:hAnsi="Times New Roman"/>
                <w:szCs w:val="24"/>
              </w:rPr>
              <w:t>мы после шипящей в суффиксах страдательных причастий прошедшего времени,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сопоставлять с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другими случаями выбора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о</w:t>
            </w:r>
            <w:r w:rsidRPr="00DB27D8">
              <w:rPr>
                <w:rFonts w:ascii="Times New Roman" w:hAnsi="Times New Roman"/>
                <w:szCs w:val="24"/>
              </w:rPr>
              <w:t xml:space="preserve">,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е</w:t>
            </w:r>
            <w:r w:rsidRPr="00DB27D8">
              <w:rPr>
                <w:rFonts w:ascii="Times New Roman" w:hAnsi="Times New Roman"/>
                <w:szCs w:val="24"/>
              </w:rPr>
              <w:t xml:space="preserve">,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ё</w:t>
            </w:r>
            <w:r w:rsidR="00F539E0">
              <w:rPr>
                <w:rFonts w:ascii="Times New Roman" w:hAnsi="Times New Roman"/>
                <w:szCs w:val="24"/>
              </w:rPr>
              <w:t xml:space="preserve"> после шипящих (в суффиксах прилагательных, окон</w:t>
            </w:r>
            <w:r w:rsidRPr="00DB27D8">
              <w:rPr>
                <w:rFonts w:ascii="Times New Roman" w:hAnsi="Times New Roman"/>
                <w:szCs w:val="24"/>
              </w:rPr>
              <w:t>чаниях глаголов, в корнях слов разных частей речи)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 уметь применять орфограмму «Буквы </w:t>
            </w:r>
            <w:proofErr w:type="spellStart"/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о-ё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 после шипящих» применительно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к разным частям речи и  разным  морфемам,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группировать слова с буквами о,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е, ѐ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после шипящих по видам орфограмм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 xml:space="preserve">представлять конкретное содержание и сообщать его в письменной и устной  форме.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редактирования текста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 обучению на основе алгоритма выполнения задачи.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37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>/Р. Сочинение по личным наблюдениям на тему «Успешный телеведущий»  (упр.166-167)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собирать материалы к сочинению: определять,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что относится к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теме </w:t>
            </w:r>
            <w:r w:rsidRPr="00DB27D8">
              <w:rPr>
                <w:rFonts w:ascii="Times New Roman" w:hAnsi="Times New Roman"/>
                <w:szCs w:val="24"/>
              </w:rPr>
              <w:t>будущего со</w:t>
            </w:r>
            <w:r w:rsidR="00F539E0">
              <w:rPr>
                <w:rFonts w:ascii="Times New Roman" w:hAnsi="Times New Roman"/>
                <w:szCs w:val="24"/>
              </w:rPr>
              <w:t>чинения; фиксировать свои наблю</w:t>
            </w:r>
            <w:r w:rsidRPr="00DB27D8">
              <w:rPr>
                <w:rFonts w:ascii="Times New Roman" w:hAnsi="Times New Roman"/>
                <w:szCs w:val="24"/>
              </w:rPr>
              <w:t>дения и мысли; систематизировать материалы; в письменной форме составлять собственный текст-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описание внешности человека по личным наблюдениям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Создавать письменные высказывания, излагать содержание в соответствии с типом речи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Создавать текст заданного типа, использовать многообразие языковых средств языка, использовать самостоятельно найденный материал в связи с предлагаемой темой сочинения.</w:t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Строить монологические высказывания, осуществлять индивидуальную деятельность с учетом конкретных учебно-познавательных задач.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Способность участвовать в речевом общении, презентовать свои творческие способности. 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Повторение по теме  «Причастие»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находить причастие, определять его грамматические </w:t>
            </w:r>
            <w:r w:rsidR="00F539E0">
              <w:rPr>
                <w:rFonts w:ascii="Times New Roman" w:hAnsi="Times New Roman"/>
                <w:szCs w:val="24"/>
              </w:rPr>
              <w:t>признаки, правильно писать орфо</w:t>
            </w:r>
            <w:r w:rsidRPr="00DB27D8">
              <w:rPr>
                <w:rFonts w:ascii="Times New Roman" w:hAnsi="Times New Roman"/>
                <w:szCs w:val="24"/>
              </w:rPr>
              <w:t xml:space="preserve">граммы в причастии, выделять причастный оборот,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осуществлять синонимичну</w:t>
            </w:r>
            <w:r w:rsidR="00F539E0">
              <w:rPr>
                <w:rFonts w:ascii="Times New Roman" w:hAnsi="Times New Roman"/>
                <w:szCs w:val="24"/>
              </w:rPr>
              <w:t xml:space="preserve">ю замену </w:t>
            </w:r>
            <w:proofErr w:type="gramStart"/>
            <w:r w:rsidR="00F539E0">
              <w:rPr>
                <w:rFonts w:ascii="Times New Roman" w:hAnsi="Times New Roman"/>
                <w:szCs w:val="24"/>
              </w:rPr>
              <w:t>синтаксических</w:t>
            </w:r>
            <w:proofErr w:type="gramEnd"/>
            <w:r w:rsidR="00F539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539E0">
              <w:rPr>
                <w:rFonts w:ascii="Times New Roman" w:hAnsi="Times New Roman"/>
                <w:szCs w:val="24"/>
              </w:rPr>
              <w:t>констркций</w:t>
            </w:r>
            <w:proofErr w:type="spellEnd"/>
            <w:r w:rsidR="00F539E0">
              <w:rPr>
                <w:rFonts w:ascii="Times New Roman" w:hAnsi="Times New Roman"/>
                <w:szCs w:val="24"/>
              </w:rPr>
              <w:t>, конструировать пред</w:t>
            </w:r>
            <w:r w:rsidRPr="00DB27D8">
              <w:rPr>
                <w:rFonts w:ascii="Times New Roman" w:hAnsi="Times New Roman"/>
                <w:szCs w:val="24"/>
              </w:rPr>
              <w:t>ложения с причастием и причастным оборотом, употреблять причастия в речи, интонаци</w:t>
            </w:r>
            <w:r w:rsidR="00F539E0">
              <w:rPr>
                <w:rFonts w:ascii="Times New Roman" w:hAnsi="Times New Roman"/>
                <w:szCs w:val="24"/>
              </w:rPr>
              <w:t>онно правильно читать предложе</w:t>
            </w:r>
            <w:r w:rsidRPr="00DB27D8">
              <w:rPr>
                <w:rFonts w:ascii="Times New Roman" w:hAnsi="Times New Roman"/>
                <w:szCs w:val="24"/>
              </w:rPr>
              <w:t>ния с обособленными членами, выраженными причастными оборотами.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lastRenderedPageBreak/>
              <w:t>Знать</w:t>
            </w:r>
            <w:r w:rsidRPr="00DB27D8">
              <w:rPr>
                <w:rFonts w:ascii="Times New Roman" w:hAnsi="Times New Roman"/>
                <w:szCs w:val="24"/>
              </w:rPr>
              <w:t xml:space="preserve"> орфографию при</w:t>
            </w:r>
            <w:r w:rsidR="00F539E0">
              <w:rPr>
                <w:rFonts w:ascii="Times New Roman" w:hAnsi="Times New Roman"/>
                <w:szCs w:val="24"/>
              </w:rPr>
              <w:t>частия и уметь применять изученные орфографи</w:t>
            </w:r>
            <w:r w:rsidRPr="00DB27D8">
              <w:rPr>
                <w:rFonts w:ascii="Times New Roman" w:hAnsi="Times New Roman"/>
                <w:szCs w:val="24"/>
              </w:rPr>
              <w:t>ческие правила.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lastRenderedPageBreak/>
              <w:t>Уметь</w:t>
            </w:r>
            <w:r w:rsidRPr="00DB27D8">
              <w:rPr>
                <w:rFonts w:ascii="Times New Roman" w:hAnsi="Times New Roman"/>
                <w:szCs w:val="24"/>
              </w:rPr>
              <w:t xml:space="preserve"> использовать изученную часть речи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устной и письменной,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обобщать сведения о предложении, сравнивать интонации простого предложения, ничем не осложненного и осложненного причастным оборотом.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Адекватно оценивать свои достижения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осознавать трудности, искать  причины и  пути их преодоления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Умение осознавать свои трудности и стремиться к их преодолению, способность к самооценке своих действий 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поступков в учебной и «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неучебной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» деятельности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39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Контрольный диктант № 2  по теме «Причастие»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color w:val="333333"/>
                <w:szCs w:val="24"/>
              </w:rPr>
            </w:pPr>
            <w:r w:rsidRPr="00DB27D8">
              <w:rPr>
                <w:rFonts w:ascii="Times New Roman" w:hAnsi="Times New Roman"/>
                <w:color w:val="333333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правильно писать орфограммы в причастии, выделять причастный оборот, морфологически разбирать причастия, делать синтаксический разбор предложения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причастным оборотом, видеть суффиксы причастий.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определять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морфологические признаки причастия, орфографию причастия и уметь применять изученные орфографические правила. </w:t>
            </w:r>
            <w:r w:rsidRPr="00DB27D8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Осуществлять для решения учебных задач  операции анализа, синтеза, сравнения, классификации, установление причинно-следственных связей.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Умение осознавать свои трудности и стремиться к их преодолению, способность к самооценке своих действий и поступков в учебной и «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неучебной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» деятельности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Анализ диктанта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 xml:space="preserve">Корректировать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орфограммы и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пунктограммы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в рамках изученных тем,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 выполнять работу над ошибками.</w:t>
            </w:r>
          </w:p>
        </w:tc>
        <w:tc>
          <w:tcPr>
            <w:tcW w:w="706" w:type="pct"/>
            <w:gridSpan w:val="4"/>
          </w:tcPr>
          <w:p w:rsidR="00DB27D8" w:rsidRPr="00DB27D8" w:rsidRDefault="00DB27D8" w:rsidP="00DB27D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анализировать контрольную работу </w:t>
            </w:r>
          </w:p>
          <w:p w:rsidR="00DB27D8" w:rsidRPr="00DB27D8" w:rsidRDefault="00DB27D8" w:rsidP="00DB27D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 осуществлять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работу над ошибками,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выполнять роль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консультанта на уроке-практикуме по изучаемой теме.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095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управлять поведением партнера (контроль, коррекция,  оценка действия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партнера, умение убеждать).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самокоррекции</w:t>
            </w:r>
            <w:proofErr w:type="spellEnd"/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  коллективной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диагностики результатов изучения темы. 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  <w:trHeight w:val="320"/>
        </w:trPr>
        <w:tc>
          <w:tcPr>
            <w:tcW w:w="4734" w:type="pct"/>
            <w:gridSpan w:val="23"/>
            <w:tcBorders>
              <w:right w:val="single" w:sz="4" w:space="0" w:color="auto"/>
            </w:tcBorders>
          </w:tcPr>
          <w:p w:rsidR="00DB27D8" w:rsidRPr="006D5F72" w:rsidRDefault="00DB27D8" w:rsidP="006D5F72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5F72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Деепричастие (11ч)</w:t>
            </w:r>
          </w:p>
          <w:p w:rsidR="00DB27D8" w:rsidRPr="00DB27D8" w:rsidRDefault="00DB27D8" w:rsidP="00DB27D8">
            <w:pPr>
              <w:tabs>
                <w:tab w:val="left" w:pos="1065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    </w:t>
            </w: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  <w:p w:rsidR="00DB27D8" w:rsidRPr="00DB27D8" w:rsidRDefault="00DB27D8" w:rsidP="00DB27D8">
            <w:pPr>
              <w:tabs>
                <w:tab w:val="left" w:pos="106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  <w:trHeight w:val="674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Деепричастие как часть речи.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F539E0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Познакомиться с харак</w:t>
            </w:r>
            <w:r w:rsidR="00DB27D8" w:rsidRPr="00DB27D8">
              <w:rPr>
                <w:rFonts w:ascii="Times New Roman" w:hAnsi="Times New Roman"/>
                <w:szCs w:val="24"/>
              </w:rPr>
              <w:t>теристикой деепричастия по значению, при</w:t>
            </w:r>
            <w:r>
              <w:rPr>
                <w:rFonts w:ascii="Times New Roman" w:hAnsi="Times New Roman"/>
                <w:szCs w:val="24"/>
              </w:rPr>
              <w:t>знаками глагола и наречия у дее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причастия, синтаксической  ролью деепричастия в предложении; значении  основного  и добавочного действия, обозначенные глаголом-сказуемым и деепричастием, относятся к одному и тому же лицу (предмету), находить деепричастия в тексте, определять постоянные </w:t>
            </w:r>
            <w:r w:rsidR="00DB27D8" w:rsidRPr="00DB27D8">
              <w:rPr>
                <w:rFonts w:ascii="Times New Roman" w:hAnsi="Times New Roman"/>
                <w:szCs w:val="24"/>
              </w:rPr>
              <w:lastRenderedPageBreak/>
              <w:t>и непостоянные признаки деепричастий, употреблять деепричастия в речи.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lastRenderedPageBreak/>
              <w:t>Знать</w:t>
            </w:r>
            <w:r w:rsidRPr="00DB27D8">
              <w:rPr>
                <w:rFonts w:ascii="Times New Roman" w:hAnsi="Times New Roman"/>
                <w:szCs w:val="24"/>
              </w:rPr>
              <w:t xml:space="preserve"> понятие о деепричастии как самостоятельной части </w:t>
            </w:r>
          </w:p>
          <w:p w:rsidR="00DB27D8" w:rsidRPr="00DB27D8" w:rsidRDefault="00DB27D8" w:rsidP="00F539E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соблюдать нормы употребления деепричастий в речи,  предупреждать ошибки при употреблении деепричастий в речи, опр</w:t>
            </w:r>
            <w:r w:rsidR="00F539E0">
              <w:rPr>
                <w:rFonts w:ascii="Times New Roman" w:hAnsi="Times New Roman"/>
                <w:szCs w:val="24"/>
              </w:rPr>
              <w:t>еделять способы образования деепричастий,  при</w:t>
            </w:r>
            <w:r w:rsidRPr="00DB27D8">
              <w:rPr>
                <w:rFonts w:ascii="Times New Roman" w:hAnsi="Times New Roman"/>
                <w:szCs w:val="24"/>
              </w:rPr>
              <w:t xml:space="preserve">менять орфограмму «Гласная перед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суффиксом деепричастия»</w:t>
            </w:r>
          </w:p>
        </w:tc>
        <w:tc>
          <w:tcPr>
            <w:tcW w:w="1104" w:type="pct"/>
            <w:gridSpan w:val="5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 и самооценки.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определения деепричастий.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 обучению на основе алгоритма выполнения задачи.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42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определению деепричастного оборота; синтаксической функции  деепричастного оборота (обстоятельства); места деепричастного оборота по отношению к глаголу; условия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выделения одиночных деепричастий и деепричастных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оборотов на письме, 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10" w:hanging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использовать конструкции с деепричастиями и деепричастными оборотами в речевой практике. </w:t>
            </w:r>
          </w:p>
        </w:tc>
        <w:tc>
          <w:tcPr>
            <w:tcW w:w="1104" w:type="pct"/>
            <w:gridSpan w:val="5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ляемые в ходе исследования структуры предложения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деятельности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находить деепричастные обороты и глаголы,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к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szCs w:val="24"/>
              </w:rPr>
              <w:t>которым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они относятся; правильно расставлять запятые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 одиночном деепричастии и деепричастном обороте;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составлять предложения по указанным схемам; правильно строить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предложения с деепричастным оборотом.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заменять указанные глаголы и</w:t>
            </w:r>
          </w:p>
          <w:p w:rsidR="00DB27D8" w:rsidRPr="00DB27D8" w:rsidRDefault="00DB27D8" w:rsidP="00DB27D8">
            <w:pPr>
              <w:shd w:val="clear" w:color="auto" w:fill="FFFFFF"/>
              <w:ind w:right="10" w:hanging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словосочетания с неопределенной формой глагола деепричастиями и деепричастными оборотами; распространять предложения за счет включения в них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деепричастного оборота:</w:t>
            </w:r>
          </w:p>
        </w:tc>
        <w:tc>
          <w:tcPr>
            <w:tcW w:w="1104" w:type="pct"/>
            <w:gridSpan w:val="5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выявляемые в ходе исследования структуры осложненного предложения.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 обучению на основе алгоритма выполнения задачи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44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Правописание </w:t>
            </w:r>
            <w:r w:rsidRPr="00DB27D8">
              <w:rPr>
                <w:rFonts w:ascii="Times New Roman" w:hAnsi="Times New Roman"/>
                <w:b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с деепричастиями.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F539E0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Определять условия раз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дельного написания </w:t>
            </w:r>
            <w:r w:rsidR="00DB27D8"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>
              <w:rPr>
                <w:rFonts w:ascii="Times New Roman" w:hAnsi="Times New Roman"/>
                <w:szCs w:val="24"/>
              </w:rPr>
              <w:t>с деепричастиями, глаголами, причастиями, прилагательными, существитель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ными.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>Уметь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правильно писать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с деепричастиями; графически обозначать условия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правильных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написаний; правильно писать частицу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и приставку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е-</w:t>
            </w:r>
            <w:proofErr w:type="gramEnd"/>
            <w:r w:rsidR="00F539E0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со словами других частей речи 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избирательно применять орфографические правила, регулирующие слитное и раздельное написание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с различными частями речи. </w:t>
            </w:r>
          </w:p>
        </w:tc>
        <w:tc>
          <w:tcPr>
            <w:tcW w:w="1104" w:type="pct"/>
            <w:gridSpan w:val="5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управлять поведением партнера (контроль, коррекция,  оценка действия партнера, умение убеждать).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маршрут преодоления затруднений  в обучении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конструирования предложений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 мотивации к обучению на основе алгоритма выполнения задачи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Деепричастия  несовершенного вида.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 способы образования деепричастий несовершенного вида,  образовывать деепричастия от глаголов, сохраняя вид, определять значение незаконченного действия деепричастиями несовершенного вида, выделять    суффиксы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деепричастий несовершенного вида, образовывать деепричастия несовершенного вида; заменять глаголы деепричастиями несовершенного вида; находить и выделять на письме деепричастные обороты;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Совершенствование навыков употребления деепричастий в речи,  </w:t>
            </w:r>
            <w:r w:rsidRPr="00DB27D8">
              <w:rPr>
                <w:rFonts w:ascii="Times New Roman" w:hAnsi="Times New Roman"/>
                <w:szCs w:val="24"/>
              </w:rPr>
              <w:br/>
              <w:t>уметь правильно ставить ударение в деепричастиях не-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совершенного вида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(черпая, балуясь </w:t>
            </w:r>
            <w:r w:rsidRPr="00DB27D8">
              <w:rPr>
                <w:rFonts w:ascii="Times New Roman" w:hAnsi="Times New Roman"/>
                <w:szCs w:val="24"/>
              </w:rPr>
              <w:t>и др.).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104" w:type="pct"/>
            <w:gridSpan w:val="5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выявляемые в ходе исследования  деепричастий.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 обучению на основе алгоритма выполнения задачи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46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Деепричастия  совершенного вида.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>Определять значение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деепричастий совершенного вида (законченное добавочное действие); способы образования  деепричастий совершенного вида; суффиксы деепричастий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находить исходную форму глагола,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от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которого образовано</w:t>
            </w:r>
            <w:r w:rsidR="00F539E0">
              <w:rPr>
                <w:rFonts w:ascii="Times New Roman" w:hAnsi="Times New Roman"/>
                <w:szCs w:val="24"/>
              </w:rPr>
              <w:t xml:space="preserve"> деепричастие; образовывать деепричастия совер</w:t>
            </w:r>
            <w:r w:rsidRPr="00DB27D8">
              <w:rPr>
                <w:rFonts w:ascii="Times New Roman" w:hAnsi="Times New Roman"/>
                <w:szCs w:val="24"/>
              </w:rPr>
              <w:t>шенного вида; заменять глаголы деепричастиями совершенного и несовершенного</w:t>
            </w:r>
            <w:r w:rsidR="00F539E0">
              <w:rPr>
                <w:rFonts w:ascii="Times New Roman" w:hAnsi="Times New Roman"/>
                <w:szCs w:val="24"/>
              </w:rPr>
              <w:t xml:space="preserve"> вида; заменять причастия совершенного и несовершенного вида деепричастиями, нахо</w:t>
            </w:r>
            <w:r w:rsidRPr="00DB27D8">
              <w:rPr>
                <w:rFonts w:ascii="Times New Roman" w:hAnsi="Times New Roman"/>
                <w:szCs w:val="24"/>
              </w:rPr>
              <w:t>ди</w:t>
            </w:r>
            <w:r w:rsidR="00F539E0">
              <w:rPr>
                <w:rFonts w:ascii="Times New Roman" w:hAnsi="Times New Roman"/>
                <w:szCs w:val="24"/>
              </w:rPr>
              <w:t xml:space="preserve">ть и выделять на </w:t>
            </w:r>
            <w:r w:rsidR="00F539E0">
              <w:rPr>
                <w:rFonts w:ascii="Times New Roman" w:hAnsi="Times New Roman"/>
                <w:szCs w:val="24"/>
              </w:rPr>
              <w:lastRenderedPageBreak/>
              <w:t>письме дееприч</w:t>
            </w:r>
            <w:r w:rsidRPr="00DB27D8">
              <w:rPr>
                <w:rFonts w:ascii="Times New Roman" w:hAnsi="Times New Roman"/>
                <w:szCs w:val="24"/>
              </w:rPr>
              <w:t>астные обороты совершенного вида.</w:t>
            </w:r>
          </w:p>
        </w:tc>
        <w:tc>
          <w:tcPr>
            <w:tcW w:w="1104" w:type="pct"/>
            <w:gridSpan w:val="5"/>
          </w:tcPr>
          <w:p w:rsidR="00DB27D8" w:rsidRPr="00DB27D8" w:rsidRDefault="00DB27D8" w:rsidP="00DB27D8">
            <w:pPr>
              <w:shd w:val="clear" w:color="auto" w:fill="FFFFFF"/>
              <w:ind w:right="14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zCs w:val="24"/>
              </w:rPr>
              <w:t>слышать и слушать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B27D8" w:rsidRPr="00DB27D8" w:rsidRDefault="00DB27D8" w:rsidP="00DB27D8">
            <w:pPr>
              <w:shd w:val="clear" w:color="auto" w:fill="FFFFFF"/>
              <w:ind w:right="14"/>
              <w:rPr>
                <w:rFonts w:ascii="Times New Roman" w:hAnsi="Times New Roman"/>
                <w:iCs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:</w:t>
            </w:r>
            <w:r w:rsidRPr="00DB27D8">
              <w:rPr>
                <w:rFonts w:ascii="Times New Roman" w:hAnsi="Times New Roman"/>
                <w:iCs/>
                <w:color w:val="000000"/>
                <w:spacing w:val="-1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B27D8" w:rsidRPr="00DB27D8" w:rsidRDefault="00DB27D8" w:rsidP="00DB27D8">
            <w:pPr>
              <w:shd w:val="clear" w:color="auto" w:fill="FFFFFF"/>
              <w:ind w:right="14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мые в ходе исследования деепричастий.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навыков  индивидуальной и коллективной исследовательской деятельности.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47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Р.Р. Подготовка к сочинению по картине          С. Григорьева «Вратарь».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B27D8">
              <w:rPr>
                <w:sz w:val="24"/>
                <w:szCs w:val="24"/>
              </w:rPr>
              <w:t xml:space="preserve">Иметь представление  о теме сочинения, о соответствии последовательности расположения мыслей в тексте.  Различать особенности простого (сложного) плана, структуру сложного плана, способы переработки простого плана в </w:t>
            </w:r>
            <w:proofErr w:type="gramStart"/>
            <w:r w:rsidRPr="00DB27D8">
              <w:rPr>
                <w:sz w:val="24"/>
                <w:szCs w:val="24"/>
              </w:rPr>
              <w:t>сложный</w:t>
            </w:r>
            <w:proofErr w:type="gramEnd"/>
            <w:r w:rsidRPr="00DB27D8">
              <w:rPr>
                <w:sz w:val="24"/>
                <w:szCs w:val="24"/>
              </w:rPr>
              <w:t xml:space="preserve">. Использовать </w:t>
            </w:r>
            <w:r w:rsidRPr="00DB27D8">
              <w:rPr>
                <w:b/>
                <w:bCs/>
                <w:sz w:val="24"/>
                <w:szCs w:val="24"/>
              </w:rPr>
              <w:t xml:space="preserve"> </w:t>
            </w:r>
            <w:r w:rsidRPr="00DB27D8">
              <w:rPr>
                <w:sz w:val="24"/>
                <w:szCs w:val="24"/>
              </w:rPr>
              <w:t>особенности текста-повествования; особенности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описания действий; определения главного  в рассказе для раскрытия темы и основной мысли текста. 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Приобрести навык определения  темы сочинения, составления  простого и сложного плана, описывать действия, используя деепричастия; создавать текст-повествование с элементами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описания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на основе изображенного на картине от имени одного из действующих лиц картины с учетом ситуации, мотивов и адресата рассказа.</w:t>
            </w:r>
          </w:p>
        </w:tc>
        <w:tc>
          <w:tcPr>
            <w:tcW w:w="1104" w:type="pct"/>
            <w:gridSpan w:val="5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изображённому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на картине.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Формировать познавательные навыки  в создании собственных текстов; стремление к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речевому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совершенство-ванию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; достаточный объём словарного запаса и грамматических средств для свободного выражения мыслей и чувств при создании текста сочинения в устной или письменной форме.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Р.Р. Написание сочинения  по картине С. </w:t>
            </w: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Григорьева «Вратарь».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B27D8">
              <w:rPr>
                <w:sz w:val="24"/>
                <w:szCs w:val="24"/>
              </w:rPr>
              <w:t xml:space="preserve">Иметь представление  о теме сочинения, о соответствии последовательности </w:t>
            </w:r>
            <w:r w:rsidRPr="00DB27D8">
              <w:rPr>
                <w:sz w:val="24"/>
                <w:szCs w:val="24"/>
              </w:rPr>
              <w:lastRenderedPageBreak/>
              <w:t xml:space="preserve">расположения мыслей в тексте.  Различать особенности простого (сложного) плана, структуру сложного плана, способы переработки простого плана в </w:t>
            </w:r>
            <w:proofErr w:type="gramStart"/>
            <w:r w:rsidRPr="00DB27D8">
              <w:rPr>
                <w:sz w:val="24"/>
                <w:szCs w:val="24"/>
              </w:rPr>
              <w:t>сложный</w:t>
            </w:r>
            <w:proofErr w:type="gramEnd"/>
            <w:r w:rsidRPr="00DB27D8">
              <w:rPr>
                <w:sz w:val="24"/>
                <w:szCs w:val="24"/>
              </w:rPr>
              <w:t xml:space="preserve">. Использовать </w:t>
            </w:r>
            <w:r w:rsidRPr="00DB27D8">
              <w:rPr>
                <w:b/>
                <w:bCs/>
                <w:sz w:val="24"/>
                <w:szCs w:val="24"/>
              </w:rPr>
              <w:t xml:space="preserve"> </w:t>
            </w:r>
            <w:r w:rsidRPr="00DB27D8">
              <w:rPr>
                <w:sz w:val="24"/>
                <w:szCs w:val="24"/>
              </w:rPr>
              <w:t>особенности текста-повествования; особенности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описания действий; определения главного  в рассказе для раскрытия темы и основной мысли текста. 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Приобрести навык определения  темы сочинения,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составления  простого и сложного плана, описывать действия, используя деепричастия; создавать текст-повествование с элементами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описания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на основе изображенного на картине от имени одного из действующих лиц картины с учетом ситуации, мотивов и адресата рассказа.</w:t>
            </w:r>
          </w:p>
        </w:tc>
        <w:tc>
          <w:tcPr>
            <w:tcW w:w="1104" w:type="pct"/>
            <w:gridSpan w:val="5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Способность преобразовывать визуальную информацию в текстовую; способность адекватно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выражать своё отношение к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изображённому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на картине.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Формировать познавательные навыки  в создании собственных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текстов; стремление к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речевому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совершенство-ванию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; достаточный объём словарного запаса и грамматических средств для свободного выражения мыслей и чувств при создании текста сочинения в устной или письменной форме.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49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Морфологический   разбор деепричастий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>Знать</w:t>
            </w:r>
            <w:r w:rsidRPr="00DB27D8">
              <w:rPr>
                <w:rFonts w:ascii="Times New Roman" w:hAnsi="Times New Roman"/>
                <w:szCs w:val="24"/>
              </w:rPr>
              <w:t xml:space="preserve"> порядок морфологического разбора деепричастий,  обобщать и систематизировать знания, выполнять морфологический разбор деепричастия. 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 морфологические признаки, орфографию, нормы употребления деепричастия в речи,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применять знания в практике речевого общения. </w:t>
            </w:r>
          </w:p>
        </w:tc>
        <w:tc>
          <w:tcPr>
            <w:tcW w:w="1104" w:type="pct"/>
            <w:gridSpan w:val="5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формировать навыки  учебного сотрудничества в ходе индивидуальной групповой работы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>: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маршрут преодоления затруднений  в обучении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ния, процессы,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lastRenderedPageBreak/>
              <w:t>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проектирования индивидуального маршрута восполнения проблемных зон в изученной теме.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 обучению на основе алгоритма выполнения задачи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50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Обобщение изученного по теме  «Деепричастие»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распознавать деепричастия; по суффиксам на основе структурно-семантического и грамматического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анализа слов, отличать деепричастия от других частей речи,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безошибочно писать суффиксы в деепричастиях, правильно строить предложения с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деепричастным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оборотом, расставлять знаки препинания, исправлять</w:t>
            </w:r>
          </w:p>
          <w:p w:rsidR="00DB27D8" w:rsidRPr="00DB27D8" w:rsidRDefault="00DB27D8" w:rsidP="00DB27D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ошибки в речи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морфологические признаки, орфографию, нормы употребления деепричастия в речи и применять знания.  </w:t>
            </w:r>
            <w:r w:rsidRPr="00DB27D8">
              <w:rPr>
                <w:rFonts w:ascii="Times New Roman" w:hAnsi="Times New Roman"/>
                <w:bCs/>
                <w:szCs w:val="24"/>
              </w:rPr>
              <w:t>Уметь</w:t>
            </w:r>
            <w:r w:rsidRPr="00DB27D8">
              <w:rPr>
                <w:rFonts w:ascii="Times New Roman" w:hAnsi="Times New Roman"/>
                <w:szCs w:val="24"/>
              </w:rPr>
              <w:t xml:space="preserve"> использовать изученную часть речи в устной и письменной речи,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обобщать сведения о предложении, сравнивать интонации простого предложения, ничем не осложненного и осложненного деепричастным оборотом.</w:t>
            </w:r>
          </w:p>
        </w:tc>
        <w:tc>
          <w:tcPr>
            <w:tcW w:w="1104" w:type="pct"/>
            <w:gridSpan w:val="5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Адекватно оценивать свои достижения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осознавать трудности, искать  причины и  пути их преодоления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Умение осознавать свои трудности и стремиться к их преодолению, способность к самооценке своих действий и поступков в учебной и «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неучебной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» деятельности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51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Контрольный диктант № 3  по теме «Деепричастие»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Применять знания и умения  по  теме «Деепричастие»  в практике правописания,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выделять деепричастный оборот, морфологически разбирать деепричастия, делать синтаксический разбор предложе</w:t>
            </w:r>
            <w:r w:rsidR="00F539E0">
              <w:rPr>
                <w:rFonts w:ascii="Times New Roman" w:hAnsi="Times New Roman"/>
                <w:szCs w:val="24"/>
              </w:rPr>
              <w:t>ния с деепричастным оборотом, вы</w:t>
            </w:r>
            <w:r w:rsidRPr="00DB27D8">
              <w:rPr>
                <w:rFonts w:ascii="Times New Roman" w:hAnsi="Times New Roman"/>
                <w:szCs w:val="24"/>
              </w:rPr>
              <w:t>делять суффиксы деепричастий.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Анализ текста с точки зрения употребления и правописания деепричастий  </w:t>
            </w:r>
          </w:p>
        </w:tc>
        <w:tc>
          <w:tcPr>
            <w:tcW w:w="1104" w:type="pct"/>
            <w:gridSpan w:val="5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Осуществлять для решения учебных задач  операции анализа, синтеза, сравнения, классификации, установление причинно-следственных связей.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Умение осознавать свои трудности и стремиться к их преодолению, способность к самооценке своих действий и поступков в учебной и «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неучебной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» деятельности</w:t>
            </w:r>
          </w:p>
        </w:tc>
        <w:tc>
          <w:tcPr>
            <w:tcW w:w="225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1" w:type="pct"/>
            <w:gridSpan w:val="6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  <w:trHeight w:val="360"/>
        </w:trPr>
        <w:tc>
          <w:tcPr>
            <w:tcW w:w="4995" w:type="pct"/>
            <w:gridSpan w:val="29"/>
            <w:tcBorders>
              <w:bottom w:val="single" w:sz="4" w:space="0" w:color="auto"/>
            </w:tcBorders>
          </w:tcPr>
          <w:p w:rsidR="00DB27D8" w:rsidRPr="006D5F72" w:rsidRDefault="00DB27D8" w:rsidP="006D5F7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D5F72">
              <w:rPr>
                <w:rFonts w:ascii="Times New Roman" w:hAnsi="Times New Roman"/>
                <w:b/>
                <w:sz w:val="28"/>
                <w:szCs w:val="24"/>
              </w:rPr>
              <w:t>Наречие (22 ч)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Наречие как часть речи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Анализировать слово с точки зрения его принадлежности к   самостоятельной части речи наречии: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значение наречия; вопросы, на которые оно отвечает; морфологические признаки, неизменяемость, синтаксическая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роль наречия в предложении, определять формы наречий, в которых возможны ошибки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образовании в написании или 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lastRenderedPageBreak/>
              <w:t>Распознавать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наречия в тексте; группировать словосочетания с наречиями, относящимися к глаголам, причастиям, деепричастиям,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прилагательным, другим наречиям; находить и исправлять ошибки в употреблении наречий, 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извлекать необходимую информацию из словарей грамматических трудностей для использования наречий в  речевой практике в соответствии с нормами СРЛЯ   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 и самооценки.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процессы, связи и отношения, выявляемые в ходе определения наречий. 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 обучению на основе алгоритма выполнения задачи.</w:t>
            </w:r>
          </w:p>
        </w:tc>
        <w:tc>
          <w:tcPr>
            <w:tcW w:w="267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53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Разряды наречий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 xml:space="preserve">лексико-синтаксические значения, выражаемые наречиями;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употреблять </w:t>
            </w:r>
            <w:r w:rsidRPr="00DB27D8">
              <w:rPr>
                <w:rFonts w:ascii="Times New Roman" w:hAnsi="Times New Roman"/>
                <w:szCs w:val="24"/>
              </w:rPr>
              <w:t xml:space="preserve"> понятие о разрядах наречия в соответствии с нормами СРЛЯ; распознавать вопросы, на которые отвечают смысловые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группы наречий;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группировать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наречия по их значению; определять синтаксическую роль наречий в предложении; 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наречия для связи предложений в тексте; находить и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исправлять </w:t>
            </w:r>
            <w:r w:rsidRPr="00DB27D8">
              <w:rPr>
                <w:rFonts w:ascii="Times New Roman" w:hAnsi="Times New Roman"/>
                <w:szCs w:val="24"/>
              </w:rPr>
              <w:t xml:space="preserve">ошибки в употреблении наречий,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наречия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разных смысловых групп в соответствии с нормами современного русского литературного языка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lastRenderedPageBreak/>
              <w:t>Анализироват</w:t>
            </w:r>
            <w:r w:rsidRPr="00DB27D8">
              <w:rPr>
                <w:sz w:val="24"/>
              </w:rPr>
              <w:t xml:space="preserve">ь синонимические средства морфологии в определении разрядов наречий, </w:t>
            </w:r>
          </w:p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sz w:val="24"/>
              </w:rPr>
              <w:t xml:space="preserve"> </w:t>
            </w:r>
            <w:r w:rsidRPr="00DB27D8">
              <w:rPr>
                <w:b/>
                <w:sz w:val="24"/>
              </w:rPr>
              <w:t>распознавать</w:t>
            </w:r>
            <w:r w:rsidRPr="00DB27D8">
              <w:rPr>
                <w:sz w:val="24"/>
              </w:rPr>
              <w:t xml:space="preserve"> явления грамматической омонимии, существенные для решения орфографических и пунктуационных задач.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наречий.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деятельности, проявления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креативных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способностей.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.</w:t>
            </w:r>
          </w:p>
        </w:tc>
        <w:tc>
          <w:tcPr>
            <w:tcW w:w="267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54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Разряды наречий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>лексико-синтаксические значения, выражаемые наречиями; употреблять  понятие о разрядах наречия в соответствии с нормами СРЛЯ; распознавать вопросы, на которые отвечают смысловые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группы наречий;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группировать наречия по их значению; определять синтаксическую роль наречий в предложении; употреблять наречия для связи предложений в тексте; находить и исправлять ошибки в употреблении наречий,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употреблять наречия разных смысловых групп в соответствии с нормами современного русского литературного языка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Анализировать</w:t>
            </w:r>
            <w:r w:rsidRPr="00DB27D8">
              <w:rPr>
                <w:sz w:val="24"/>
              </w:rPr>
              <w:t xml:space="preserve"> синонимические средства морфологии в определении разрядов наречий,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распознавать явления грамматической омонимии, существенные для решения орфографических и пунктуационных задач.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наречий.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деятельности, проявления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креативных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способностей.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7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/Р Сочинение </w:t>
            </w: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в форме дневниковых записей по картине И.Попова «Первый снег» (упр.233)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Опознавать  </w:t>
            </w:r>
            <w:r w:rsidRPr="00DB27D8">
              <w:rPr>
                <w:rFonts w:ascii="Times New Roman" w:hAnsi="Times New Roman"/>
                <w:szCs w:val="24"/>
              </w:rPr>
              <w:t xml:space="preserve">языковые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особенности текста в форме дневниковых записей,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создавать</w:t>
            </w:r>
            <w:r w:rsidRPr="00DB27D8">
              <w:rPr>
                <w:rFonts w:ascii="Times New Roman" w:hAnsi="Times New Roman"/>
                <w:szCs w:val="24"/>
              </w:rPr>
              <w:t xml:space="preserve"> письменные  высказывания в форме дневниковой записи по данному началу -  рассказ о событии, отраженном на картине,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конструировать </w:t>
            </w:r>
            <w:r w:rsidRPr="00DB27D8">
              <w:rPr>
                <w:rFonts w:ascii="Times New Roman" w:hAnsi="Times New Roman"/>
                <w:szCs w:val="24"/>
              </w:rPr>
              <w:t>текст повествования по картине с использованием опорного языкового материала;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соблюдать</w:t>
            </w:r>
            <w:r w:rsidRPr="00DB27D8">
              <w:rPr>
                <w:rFonts w:ascii="Times New Roman" w:hAnsi="Times New Roman"/>
                <w:szCs w:val="24"/>
              </w:rPr>
              <w:t xml:space="preserve"> в практике письма основные лексические, грамматические нормы, орфографические и пунктуационные нормы СРЛЯ,   стилистически корректно </w:t>
            </w:r>
            <w:r w:rsidRPr="00DB27D8">
              <w:rPr>
                <w:rFonts w:ascii="Times New Roman" w:hAnsi="Times New Roman"/>
                <w:b/>
                <w:szCs w:val="24"/>
              </w:rPr>
              <w:t>использовать</w:t>
            </w:r>
            <w:r w:rsidRPr="00DB27D8">
              <w:rPr>
                <w:rFonts w:ascii="Times New Roman" w:hAnsi="Times New Roman"/>
                <w:szCs w:val="24"/>
              </w:rPr>
              <w:t xml:space="preserve"> лексику и фразеологию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 опознавать: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 значение понятия  сочинение в форме дневниковых записей по картине;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 возможные варианты создания текста  сочинения в форме дневниковых записей;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способ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отражение в собственном тексте   сочинения в форме дневниковых записей особенностей национальной картины мира.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использовать адекватные языковые средства для отображения в форме речевых высказываний с целью планирования, контроля  и самооценки.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устойчивой мотивации к  </w:t>
            </w:r>
            <w:proofErr w:type="spellStart"/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spellEnd"/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творческой деятельности по  алгоритму, индивидуальному плану.</w:t>
            </w:r>
          </w:p>
        </w:tc>
        <w:tc>
          <w:tcPr>
            <w:tcW w:w="267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56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Степени сравнения наречий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Cs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степени сравнения наречий (сравнительную и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szCs w:val="24"/>
              </w:rPr>
              <w:t>превосходную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), способы образования форм степеней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сравнения наречий; различать наречия  и прилагательные  в форме сравнительной степени, употреблять формы сравнительной и превосходной степеней сравнения наречий в соответствии с нормами СРЛЯ,  при создании собственного письменного текста  выбирать адекватное написание степеней сравнения наречий,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употреблять  понятие о разрядах наречия в соответствии с нормами СРЛЯ</w:t>
            </w:r>
          </w:p>
        </w:tc>
        <w:tc>
          <w:tcPr>
            <w:tcW w:w="699" w:type="pct"/>
            <w:gridSpan w:val="3"/>
          </w:tcPr>
          <w:p w:rsidR="00DB27D8" w:rsidRPr="00DB27D8" w:rsidRDefault="00F539E0" w:rsidP="00DB27D8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анализировать сино</w:t>
            </w:r>
            <w:r w:rsidR="00DB27D8"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нимические средства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морфологии в разграничении сте</w:t>
            </w:r>
            <w:r w:rsidR="00DB27D8"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пеней </w:t>
            </w:r>
            <w:r w:rsidR="00DB27D8"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сравнения прилагательных и наречий; различать </w:t>
            </w:r>
            <w:proofErr w:type="spellStart"/>
            <w:r w:rsidR="00DB27D8"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граммыатические</w:t>
            </w:r>
            <w:proofErr w:type="spellEnd"/>
            <w:r w:rsidR="00DB27D8"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омонимы,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DB27D8"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звлекать необходимую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информацию из словарей граммати</w:t>
            </w:r>
            <w:r w:rsidR="00DB27D8"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ческих трудностей, в том числе </w:t>
            </w:r>
            <w:proofErr w:type="spellStart"/>
            <w:r w:rsidR="00DB27D8"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мультимедийных</w:t>
            </w:r>
            <w:proofErr w:type="spellEnd"/>
            <w:r w:rsidR="00DB27D8"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; использовать эту информацию в практике употребления разных степеней сравнения наречий 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lastRenderedPageBreak/>
              <w:t xml:space="preserve">проектировать маршрут преодоления затруднений в обучении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 образования степеней сравнения наречий.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к  </w:t>
            </w:r>
            <w:proofErr w:type="spellStart"/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spellEnd"/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творческой деятельности по  алгоритму,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индивидуальному плану</w:t>
            </w:r>
          </w:p>
        </w:tc>
        <w:tc>
          <w:tcPr>
            <w:tcW w:w="267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57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Морфологический разбор наречий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наречие в любой из форм, в которых они могут быть в русском языке,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szCs w:val="24"/>
              </w:rPr>
              <w:t>определить</w:t>
            </w:r>
            <w:r w:rsidRPr="00DB27D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порядок морфологического разбора наречия  (устный и</w:t>
            </w:r>
            <w:proofErr w:type="gramEnd"/>
          </w:p>
          <w:p w:rsidR="00DB27D8" w:rsidRPr="00DB27D8" w:rsidRDefault="00DB27D8" w:rsidP="00DB27D8">
            <w:pPr>
              <w:shd w:val="clear" w:color="auto" w:fill="FFFFFF"/>
              <w:ind w:left="29" w:right="5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письменный);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ind w:left="29" w:righ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применять</w:t>
            </w:r>
            <w:r w:rsidRPr="00DB27D8">
              <w:rPr>
                <w:rFonts w:ascii="Times New Roman" w:hAnsi="Times New Roman"/>
                <w:szCs w:val="24"/>
              </w:rPr>
              <w:t xml:space="preserve"> морфологические знания и умения в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практике правописания и  анализа наречия как части речи, определять  формы наречий, в которых возможны ошибки в их написании или образовании.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той или иной самостоятельные (знаменательной) или служебной части речи, адекватно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оценивать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тенденции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изменения  морфологической системы СРЛЯ.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связи и отношения, выявляемые в ходе выполнения лингвистического описания наречий. 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Формирование навыков организации и анализа своей деятельности в составе группы.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7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58-59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>/Р Сочинение-рассуждение на тему «Прозвища» (упр.238-239)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значение понятия   сочинение-рассуждение;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смысловое наполнение    сочинения – рассуждения  на тему «Прозвища»; возможные варианты создания плана текста   сочинения-рассуждения, 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sz w:val="24"/>
              </w:rPr>
              <w:t>соблюдать в практике письма основные лексические, грамматические, орфографические и пунктуационные нормы СРЛЯ,  стилистически корректно использовать лексику и фразеологию.</w:t>
            </w:r>
          </w:p>
          <w:p w:rsidR="00DB27D8" w:rsidRPr="00DB27D8" w:rsidRDefault="00DB27D8" w:rsidP="00DB27D8">
            <w:pPr>
              <w:shd w:val="clear" w:color="auto" w:fill="FFFFFF"/>
              <w:ind w:left="29" w:right="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pct"/>
            <w:gridSpan w:val="3"/>
          </w:tcPr>
          <w:p w:rsidR="00DB27D8" w:rsidRPr="00DB27D8" w:rsidRDefault="00F539E0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Извлекать из раз</w:t>
            </w:r>
            <w:r w:rsidR="00DB27D8" w:rsidRPr="00DB27D8">
              <w:rPr>
                <w:rFonts w:ascii="Times New Roman" w:hAnsi="Times New Roman"/>
                <w:szCs w:val="24"/>
              </w:rPr>
              <w:t>личных источников, система</w:t>
            </w:r>
            <w:r>
              <w:rPr>
                <w:rFonts w:ascii="Times New Roman" w:hAnsi="Times New Roman"/>
                <w:szCs w:val="24"/>
              </w:rPr>
              <w:t>тизировать и анализировать материал на заданную  те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му и передавать ее в письменной  форме, </w:t>
            </w:r>
            <w:r w:rsidR="00DB27D8" w:rsidRPr="00DB27D8">
              <w:rPr>
                <w:rFonts w:ascii="Times New Roman" w:hAnsi="Times New Roman"/>
                <w:b/>
                <w:szCs w:val="24"/>
              </w:rPr>
              <w:t xml:space="preserve"> применять </w:t>
            </w:r>
            <w:r w:rsidR="00DB27D8" w:rsidRPr="00DB27D8">
              <w:rPr>
                <w:rFonts w:ascii="Times New Roman" w:hAnsi="Times New Roman"/>
                <w:szCs w:val="24"/>
              </w:rPr>
              <w:t>знания и умения написания текст</w:t>
            </w:r>
            <w:r>
              <w:rPr>
                <w:rFonts w:ascii="Times New Roman" w:hAnsi="Times New Roman"/>
                <w:szCs w:val="24"/>
              </w:rPr>
              <w:t>а по заданным требованиям в различных видах ана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лиза, </w:t>
            </w:r>
            <w:r w:rsidR="00DB27D8"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F539E0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находить и объя</w:t>
            </w:r>
            <w:r w:rsidR="00DB27D8" w:rsidRPr="00DB27D8">
              <w:rPr>
                <w:rFonts w:ascii="Times New Roman" w:hAnsi="Times New Roman"/>
                <w:b/>
                <w:szCs w:val="24"/>
              </w:rPr>
              <w:t xml:space="preserve">снять </w:t>
            </w:r>
            <w:r w:rsidR="00DB27D8" w:rsidRPr="00DB27D8">
              <w:rPr>
                <w:rFonts w:ascii="Times New Roman" w:hAnsi="Times New Roman"/>
                <w:szCs w:val="24"/>
              </w:rPr>
              <w:t>отражение в собственном тексте</w:t>
            </w:r>
            <w:r>
              <w:rPr>
                <w:rFonts w:ascii="Times New Roman" w:hAnsi="Times New Roman"/>
                <w:szCs w:val="24"/>
              </w:rPr>
              <w:t xml:space="preserve">    сочинения-рассуждения на тему «Прозвища» некото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рых </w:t>
            </w:r>
            <w:r w:rsidR="00DB27D8" w:rsidRPr="00DB27D8">
              <w:rPr>
                <w:rFonts w:ascii="Times New Roman" w:hAnsi="Times New Roman"/>
                <w:szCs w:val="24"/>
              </w:rPr>
              <w:lastRenderedPageBreak/>
              <w:t>особенностей национальной картины мира.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определять цели и функции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участников, способы взаимодействия, плани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ровать общие способы работы, обмениваться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знаниями между членами группы для принятия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эффективных совместных решений. </w:t>
            </w: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. </w:t>
            </w: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в ходе исследования слов с одновариантными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приставками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ind w:firstLin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устойчивой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мотивации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к обучению, на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выков анализа,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конструирова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ния, проектной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работы по ал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горитму с пер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спективой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модиагностики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результатов</w:t>
            </w:r>
          </w:p>
        </w:tc>
        <w:tc>
          <w:tcPr>
            <w:tcW w:w="267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60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Слитное и раздельное написание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с наречиями на </w:t>
            </w: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–о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и -</w:t>
            </w:r>
            <w:r w:rsidRPr="00DB27D8">
              <w:rPr>
                <w:rFonts w:ascii="Times New Roman" w:hAnsi="Times New Roman"/>
                <w:b/>
                <w:szCs w:val="24"/>
              </w:rPr>
              <w:t>е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слитного и раздельного написания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с наречиями на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-о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-е; </w:t>
            </w:r>
            <w:r w:rsidRPr="00DB27D8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разграничивать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наречия с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от  кратких прилагательных с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не;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применять морфологические знания и умения в  правописании 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с наречиями на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-о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-е; </w:t>
            </w:r>
            <w:r w:rsidRPr="00DB27D8">
              <w:rPr>
                <w:rFonts w:ascii="Times New Roman" w:hAnsi="Times New Roman"/>
                <w:szCs w:val="24"/>
              </w:rPr>
              <w:t xml:space="preserve">графически обозначать условия выбора правильных написаний; разграничивать приставку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не- </w:t>
            </w:r>
            <w:r w:rsidRPr="00DB27D8">
              <w:rPr>
                <w:rFonts w:ascii="Times New Roman" w:hAnsi="Times New Roman"/>
                <w:szCs w:val="24"/>
              </w:rPr>
              <w:t xml:space="preserve">и частицу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с наречиями на -о 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-е; </w:t>
            </w:r>
            <w:r w:rsidRPr="00DB27D8">
              <w:rPr>
                <w:rFonts w:ascii="Times New Roman" w:hAnsi="Times New Roman"/>
                <w:szCs w:val="24"/>
              </w:rPr>
              <w:t>определять виды орфограмм, связанные со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слитным и раздельным написанием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со словами других частей речи.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Анализировать слово с точки зрения его принадлежности к той или иной  части речи;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 слитное и раздельное написание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 наречиями на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–о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–е</w:t>
            </w:r>
            <w:r w:rsidRPr="00DB27D8">
              <w:rPr>
                <w:rFonts w:ascii="Times New Roman" w:hAnsi="Times New Roman"/>
                <w:szCs w:val="24"/>
              </w:rPr>
              <w:t xml:space="preserve"> в соответствии с нормами СРЛЯ;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  слитное и раздельное написание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 наречиями на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–о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–е </w:t>
            </w:r>
            <w:r w:rsidRPr="00DB27D8">
              <w:rPr>
                <w:rFonts w:ascii="Times New Roman" w:hAnsi="Times New Roman"/>
                <w:szCs w:val="24"/>
              </w:rPr>
              <w:t>и уже изученными частями речи  для решения орфографических и</w:t>
            </w:r>
            <w:r w:rsidR="00F539E0">
              <w:rPr>
                <w:rFonts w:ascii="Times New Roman" w:hAnsi="Times New Roman"/>
                <w:szCs w:val="24"/>
              </w:rPr>
              <w:t xml:space="preserve"> пунктуационных задач, разграни</w:t>
            </w:r>
            <w:r w:rsidRPr="00DB27D8">
              <w:rPr>
                <w:rFonts w:ascii="Times New Roman" w:hAnsi="Times New Roman"/>
                <w:szCs w:val="24"/>
              </w:rPr>
              <w:t xml:space="preserve">чивать варианты морфологических </w:t>
            </w:r>
            <w:r w:rsidR="00F539E0">
              <w:rPr>
                <w:rFonts w:ascii="Times New Roman" w:hAnsi="Times New Roman"/>
                <w:szCs w:val="24"/>
              </w:rPr>
              <w:t xml:space="preserve">норм, различать </w:t>
            </w:r>
            <w:r w:rsidR="00F539E0">
              <w:rPr>
                <w:rFonts w:ascii="Times New Roman" w:hAnsi="Times New Roman"/>
                <w:szCs w:val="24"/>
              </w:rPr>
              <w:lastRenderedPageBreak/>
              <w:t>ошибки в образовании  слов с части</w:t>
            </w:r>
            <w:r w:rsidRPr="00DB27D8">
              <w:rPr>
                <w:rFonts w:ascii="Times New Roman" w:hAnsi="Times New Roman"/>
                <w:szCs w:val="24"/>
              </w:rPr>
              <w:t xml:space="preserve">цей и приставкой НЕ,  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распозна</w:t>
            </w:r>
            <w:r w:rsidR="00F539E0">
              <w:rPr>
                <w:rFonts w:ascii="Times New Roman" w:hAnsi="Times New Roman"/>
                <w:szCs w:val="24"/>
              </w:rPr>
              <w:t>вать явления грамматической омо</w:t>
            </w:r>
            <w:r w:rsidRPr="00DB27D8">
              <w:rPr>
                <w:rFonts w:ascii="Times New Roman" w:hAnsi="Times New Roman"/>
                <w:szCs w:val="24"/>
              </w:rPr>
              <w:t>нимии в слитном и раздельном  нап</w:t>
            </w:r>
            <w:r w:rsidR="00F539E0">
              <w:rPr>
                <w:rFonts w:ascii="Times New Roman" w:hAnsi="Times New Roman"/>
                <w:szCs w:val="24"/>
              </w:rPr>
              <w:t>иса</w:t>
            </w:r>
            <w:r w:rsidRPr="00DB27D8">
              <w:rPr>
                <w:rFonts w:ascii="Times New Roman" w:hAnsi="Times New Roman"/>
                <w:szCs w:val="24"/>
              </w:rPr>
              <w:t>нии НЕ со словами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управлять своим поведени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ем (контроль,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самокоррекция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, оценка своего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действия). </w:t>
            </w:r>
          </w:p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осознавать самого себя как дви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, свою способность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. </w:t>
            </w:r>
          </w:p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ходе работы над ошибками в домашнем зада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нии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ind w:firstLine="14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Формирование устойчивой мо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тивации к само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совершенство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ванию</w:t>
            </w:r>
          </w:p>
        </w:tc>
        <w:tc>
          <w:tcPr>
            <w:tcW w:w="267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61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Слитное и раздельное написание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с наречиями на </w:t>
            </w: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–о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и –</w:t>
            </w:r>
            <w:r w:rsidRPr="00DB27D8">
              <w:rPr>
                <w:rFonts w:ascii="Times New Roman" w:hAnsi="Times New Roman"/>
                <w:b/>
                <w:szCs w:val="24"/>
              </w:rPr>
              <w:t>е</w:t>
            </w:r>
            <w:r w:rsidRPr="00DB27D8">
              <w:rPr>
                <w:rFonts w:ascii="Times New Roman" w:hAnsi="Times New Roman"/>
                <w:szCs w:val="24"/>
              </w:rPr>
              <w:t xml:space="preserve"> (продолжение темы)</w:t>
            </w:r>
          </w:p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</w:p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слитного и раздельного написания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с наречиями на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-о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-е; </w:t>
            </w:r>
            <w:r w:rsidRPr="00DB27D8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разграничивать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наречия с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от  кратких прилагательных с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не;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применять морфологические знания и умения в  правописании 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с наречиями на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-о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-е; </w:t>
            </w:r>
            <w:r w:rsidRPr="00DB27D8">
              <w:rPr>
                <w:rFonts w:ascii="Times New Roman" w:hAnsi="Times New Roman"/>
                <w:szCs w:val="24"/>
              </w:rPr>
              <w:t xml:space="preserve">графически обозначать условия выбора правильных написаний; разграничивать приставку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не- </w:t>
            </w:r>
            <w:r w:rsidRPr="00DB27D8">
              <w:rPr>
                <w:rFonts w:ascii="Times New Roman" w:hAnsi="Times New Roman"/>
                <w:szCs w:val="24"/>
              </w:rPr>
              <w:t xml:space="preserve">и частицу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с наречиями на -о 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-е; </w:t>
            </w:r>
            <w:r w:rsidRPr="00DB27D8">
              <w:rPr>
                <w:rFonts w:ascii="Times New Roman" w:hAnsi="Times New Roman"/>
                <w:szCs w:val="24"/>
              </w:rPr>
              <w:t>определять виды орфограмм, связанные со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слитным и раздельным написанием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со словами других частей речи.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Анализировать слово с точки зрения его принадлежности к той или иной  части речи;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 слитное и раздельное написание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 наречиями на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–о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–е</w:t>
            </w:r>
            <w:r w:rsidRPr="00DB27D8">
              <w:rPr>
                <w:rFonts w:ascii="Times New Roman" w:hAnsi="Times New Roman"/>
                <w:szCs w:val="24"/>
              </w:rPr>
              <w:t xml:space="preserve"> в соответствии с нормами СРЛЯ;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  слитное и раздельное написание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="00F539E0">
              <w:rPr>
                <w:rFonts w:ascii="Times New Roman" w:hAnsi="Times New Roman"/>
                <w:szCs w:val="24"/>
              </w:rPr>
              <w:t>с наре</w:t>
            </w:r>
            <w:r w:rsidRPr="00DB27D8">
              <w:rPr>
                <w:rFonts w:ascii="Times New Roman" w:hAnsi="Times New Roman"/>
                <w:szCs w:val="24"/>
              </w:rPr>
              <w:t>чиями на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–о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–е </w:t>
            </w:r>
            <w:r w:rsidRPr="00DB27D8">
              <w:rPr>
                <w:rFonts w:ascii="Times New Roman" w:hAnsi="Times New Roman"/>
                <w:szCs w:val="24"/>
              </w:rPr>
              <w:t>и уже изученными частям</w:t>
            </w:r>
            <w:r w:rsidR="00F539E0">
              <w:rPr>
                <w:rFonts w:ascii="Times New Roman" w:hAnsi="Times New Roman"/>
                <w:szCs w:val="24"/>
              </w:rPr>
              <w:t xml:space="preserve">и речи  для </w:t>
            </w:r>
            <w:r w:rsidR="00F539E0">
              <w:rPr>
                <w:rFonts w:ascii="Times New Roman" w:hAnsi="Times New Roman"/>
                <w:szCs w:val="24"/>
              </w:rPr>
              <w:lastRenderedPageBreak/>
              <w:t>решения орфографических и пункту</w:t>
            </w:r>
            <w:r w:rsidRPr="00DB27D8">
              <w:rPr>
                <w:rFonts w:ascii="Times New Roman" w:hAnsi="Times New Roman"/>
                <w:szCs w:val="24"/>
              </w:rPr>
              <w:t>ацио</w:t>
            </w:r>
            <w:r w:rsidR="00F539E0">
              <w:rPr>
                <w:rFonts w:ascii="Times New Roman" w:hAnsi="Times New Roman"/>
                <w:szCs w:val="24"/>
              </w:rPr>
              <w:t>нных задач, разграничивать варианты  морфологических норм, различать ошибки в образовании  слов с час</w:t>
            </w:r>
            <w:r w:rsidRPr="00DB27D8">
              <w:rPr>
                <w:rFonts w:ascii="Times New Roman" w:hAnsi="Times New Roman"/>
                <w:szCs w:val="24"/>
              </w:rPr>
              <w:t xml:space="preserve">тицей и приставкой НЕ 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исследование наречий </w:t>
            </w:r>
            <w:proofErr w:type="gram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</w:t>
            </w:r>
            <w:proofErr w:type="gram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НЕ.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к  </w:t>
            </w:r>
            <w:proofErr w:type="spellStart"/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spellEnd"/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творческой деятельности по  алгоритму, индивидуальному плану</w:t>
            </w:r>
          </w:p>
        </w:tc>
        <w:tc>
          <w:tcPr>
            <w:tcW w:w="267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62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Буквы </w:t>
            </w:r>
            <w:r w:rsidRPr="00DB27D8">
              <w:rPr>
                <w:rFonts w:ascii="Times New Roman" w:hAnsi="Times New Roman"/>
                <w:b/>
                <w:szCs w:val="24"/>
              </w:rPr>
              <w:t>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и</w:t>
            </w:r>
            <w:proofErr w:type="spellEnd"/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в приставках       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не-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r w:rsidRPr="00DB27D8">
              <w:rPr>
                <w:rFonts w:ascii="Times New Roman" w:hAnsi="Times New Roman"/>
                <w:b/>
                <w:szCs w:val="24"/>
              </w:rPr>
              <w:t>ни-</w:t>
            </w:r>
            <w:r w:rsidRPr="00DB27D8">
              <w:rPr>
                <w:rFonts w:ascii="Times New Roman" w:hAnsi="Times New Roman"/>
                <w:szCs w:val="24"/>
              </w:rPr>
              <w:t xml:space="preserve"> отрицательных наречий.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букв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е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и</w:t>
            </w:r>
            <w:proofErr w:type="spellEnd"/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в приставках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не-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ни-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отрицательных наречий, отрицательных местоимений; для решения орфографических  задач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 буквы </w:t>
            </w:r>
            <w:r w:rsidRPr="00DB27D8">
              <w:rPr>
                <w:rFonts w:ascii="Times New Roman" w:hAnsi="Times New Roman"/>
                <w:b/>
                <w:szCs w:val="24"/>
              </w:rPr>
              <w:t>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и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в приставках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не-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r w:rsidRPr="00DB27D8">
              <w:rPr>
                <w:rFonts w:ascii="Times New Roman" w:hAnsi="Times New Roman"/>
                <w:b/>
                <w:szCs w:val="24"/>
              </w:rPr>
              <w:t>ни-</w:t>
            </w:r>
            <w:r w:rsidRPr="00DB27D8">
              <w:rPr>
                <w:rFonts w:ascii="Times New Roman" w:hAnsi="Times New Roman"/>
                <w:szCs w:val="24"/>
              </w:rPr>
              <w:t xml:space="preserve">  отрицательных наречий  в соответствии с нормами СРЛЯ;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графически обозначать условия выбора правильных написаний буквы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е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и</w:t>
            </w:r>
            <w:proofErr w:type="spellEnd"/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в приставках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не-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ни- </w:t>
            </w:r>
            <w:r w:rsidRPr="00DB27D8">
              <w:rPr>
                <w:rFonts w:ascii="Times New Roman" w:hAnsi="Times New Roman"/>
                <w:szCs w:val="24"/>
              </w:rPr>
              <w:t xml:space="preserve">в отрицательных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наречиях и местоимениях,  распознавать явления грамматической омонимии для решения орфографических задач.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Р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  и анализировать слово с точки зрения его принадлежности к той или иной части речи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DB27D8">
              <w:rPr>
                <w:rFonts w:ascii="Times New Roman" w:hAnsi="Times New Roman"/>
                <w:szCs w:val="24"/>
              </w:rPr>
              <w:t>(наречия и местоимения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)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в любой из форм, в котор</w:t>
            </w:r>
            <w:r w:rsidR="00F539E0">
              <w:rPr>
                <w:rFonts w:ascii="Times New Roman" w:hAnsi="Times New Roman"/>
                <w:szCs w:val="24"/>
              </w:rPr>
              <w:t>ых они могут быть в русском языке; различать грамма</w:t>
            </w:r>
            <w:r w:rsidRPr="00DB27D8">
              <w:rPr>
                <w:rFonts w:ascii="Times New Roman" w:hAnsi="Times New Roman"/>
                <w:szCs w:val="24"/>
              </w:rPr>
              <w:t>тические омонимы;</w:t>
            </w:r>
          </w:p>
          <w:p w:rsidR="00DB27D8" w:rsidRPr="00DB27D8" w:rsidRDefault="00F539E0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извлекать необхо</w:t>
            </w:r>
            <w:r w:rsidR="00DB27D8" w:rsidRPr="00DB27D8">
              <w:rPr>
                <w:rFonts w:ascii="Times New Roman" w:hAnsi="Times New Roman"/>
                <w:szCs w:val="24"/>
              </w:rPr>
              <w:t>диму</w:t>
            </w:r>
            <w:r>
              <w:rPr>
                <w:rFonts w:ascii="Times New Roman" w:hAnsi="Times New Roman"/>
                <w:szCs w:val="24"/>
              </w:rPr>
              <w:t xml:space="preserve">ю информацию из </w:t>
            </w:r>
            <w:r>
              <w:rPr>
                <w:rFonts w:ascii="Times New Roman" w:hAnsi="Times New Roman"/>
                <w:szCs w:val="24"/>
              </w:rPr>
              <w:lastRenderedPageBreak/>
              <w:t>словарей грамма</w:t>
            </w:r>
            <w:r w:rsidR="00DB27D8" w:rsidRPr="00DB27D8">
              <w:rPr>
                <w:rFonts w:ascii="Times New Roman" w:hAnsi="Times New Roman"/>
                <w:szCs w:val="24"/>
              </w:rPr>
              <w:t>тических</w:t>
            </w:r>
            <w:r>
              <w:rPr>
                <w:rFonts w:ascii="Times New Roman" w:hAnsi="Times New Roman"/>
                <w:szCs w:val="24"/>
              </w:rPr>
              <w:t xml:space="preserve"> трудностей, в том числе </w:t>
            </w:r>
            <w:proofErr w:type="spellStart"/>
            <w:r>
              <w:rPr>
                <w:rFonts w:ascii="Times New Roman" w:hAnsi="Times New Roman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Cs w:val="24"/>
              </w:rPr>
              <w:t>; использовать эту информа</w:t>
            </w:r>
            <w:r w:rsidR="00DB27D8" w:rsidRPr="00DB27D8">
              <w:rPr>
                <w:rFonts w:ascii="Times New Roman" w:hAnsi="Times New Roman"/>
                <w:szCs w:val="24"/>
              </w:rPr>
              <w:t>цию в различных видах деятельности.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владеть монологической  и диалогической формами речи в соответствии с грамматическими и синтаксическими нормами СРЛЯ</w:t>
            </w:r>
            <w:proofErr w:type="gramEnd"/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: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исследование текста  и конструирования отрицательных наречий.  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навыков  индивидуальной и коллективной аналитической  деятельности.</w:t>
            </w:r>
          </w:p>
        </w:tc>
        <w:tc>
          <w:tcPr>
            <w:tcW w:w="267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63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Одна  и две буквы </w:t>
            </w:r>
            <w:proofErr w:type="spellStart"/>
            <w:r w:rsidRPr="00DB27D8">
              <w:rPr>
                <w:rFonts w:ascii="Times New Roman" w:hAnsi="Times New Roman"/>
                <w:b/>
                <w:szCs w:val="24"/>
              </w:rPr>
              <w:t>н</w:t>
            </w:r>
            <w:proofErr w:type="spell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в наречиях на </w:t>
            </w: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–о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r w:rsidRPr="00DB27D8">
              <w:rPr>
                <w:rFonts w:ascii="Times New Roman" w:hAnsi="Times New Roman"/>
                <w:b/>
                <w:szCs w:val="24"/>
              </w:rPr>
              <w:t>–е.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наречие в любой из форм, в которых они могут быть в русском языке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;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одной и двух букв </w:t>
            </w:r>
            <w:proofErr w:type="spellStart"/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spell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 наречиях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на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-о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–е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в соответствии с нормами СРЛЯ;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той или иной части речи (наречию, краткому прилагательному и  причастию) для решения орфографических задач, графически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обозначать </w:t>
            </w:r>
            <w:r w:rsidRPr="00DB27D8">
              <w:rPr>
                <w:rFonts w:ascii="Times New Roman" w:hAnsi="Times New Roman"/>
                <w:szCs w:val="24"/>
              </w:rPr>
              <w:t>условия выбора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правильных написаний наречий.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Pr="00DB27D8">
              <w:rPr>
                <w:rFonts w:ascii="Times New Roman" w:hAnsi="Times New Roman"/>
                <w:szCs w:val="24"/>
              </w:rPr>
              <w:t xml:space="preserve"> грамматические омо</w:t>
            </w:r>
            <w:r w:rsidR="00F539E0">
              <w:rPr>
                <w:rFonts w:ascii="Times New Roman" w:hAnsi="Times New Roman"/>
                <w:szCs w:val="24"/>
              </w:rPr>
              <w:t>нимы (наречия</w:t>
            </w:r>
            <w:proofErr w:type="gramStart"/>
            <w:r w:rsidR="00F539E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="00F539E0">
              <w:rPr>
                <w:rFonts w:ascii="Times New Roman" w:hAnsi="Times New Roman"/>
                <w:szCs w:val="24"/>
              </w:rPr>
              <w:t xml:space="preserve"> краткие прилага</w:t>
            </w:r>
            <w:r w:rsidRPr="00DB27D8">
              <w:rPr>
                <w:rFonts w:ascii="Times New Roman" w:hAnsi="Times New Roman"/>
                <w:szCs w:val="24"/>
              </w:rPr>
              <w:t>тел</w:t>
            </w:r>
            <w:r w:rsidR="00F539E0">
              <w:rPr>
                <w:rFonts w:ascii="Times New Roman" w:hAnsi="Times New Roman"/>
                <w:szCs w:val="24"/>
              </w:rPr>
              <w:t>ьные и причас</w:t>
            </w:r>
            <w:r w:rsidRPr="00DB27D8">
              <w:rPr>
                <w:rFonts w:ascii="Times New Roman" w:hAnsi="Times New Roman"/>
                <w:szCs w:val="24"/>
              </w:rPr>
              <w:t>тия);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</w:t>
            </w:r>
            <w:r w:rsidR="00F539E0">
              <w:rPr>
                <w:rFonts w:ascii="Times New Roman" w:hAnsi="Times New Roman"/>
                <w:szCs w:val="24"/>
              </w:rPr>
              <w:t xml:space="preserve"> создании </w:t>
            </w:r>
            <w:proofErr w:type="spellStart"/>
            <w:r w:rsidR="00F539E0">
              <w:rPr>
                <w:rFonts w:ascii="Times New Roman" w:hAnsi="Times New Roman"/>
                <w:szCs w:val="24"/>
              </w:rPr>
              <w:t>соб-ственного</w:t>
            </w:r>
            <w:proofErr w:type="spellEnd"/>
            <w:r w:rsidR="00F539E0">
              <w:rPr>
                <w:rFonts w:ascii="Times New Roman" w:hAnsi="Times New Roman"/>
                <w:szCs w:val="24"/>
              </w:rPr>
              <w:t xml:space="preserve"> письмен</w:t>
            </w:r>
            <w:r w:rsidRPr="00DB27D8">
              <w:rPr>
                <w:rFonts w:ascii="Times New Roman" w:hAnsi="Times New Roman"/>
                <w:szCs w:val="24"/>
              </w:rPr>
              <w:t xml:space="preserve">ного текста, </w:t>
            </w: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="00F539E0">
              <w:rPr>
                <w:rFonts w:ascii="Times New Roman" w:hAnsi="Times New Roman"/>
                <w:szCs w:val="24"/>
              </w:rPr>
              <w:t xml:space="preserve"> адекват</w:t>
            </w:r>
            <w:r w:rsidRPr="00DB27D8">
              <w:rPr>
                <w:rFonts w:ascii="Times New Roman" w:hAnsi="Times New Roman"/>
                <w:szCs w:val="24"/>
              </w:rPr>
              <w:t>ное написание Н-НН в наречиях</w:t>
            </w:r>
            <w:r w:rsidR="00F539E0">
              <w:rPr>
                <w:rFonts w:ascii="Times New Roman" w:hAnsi="Times New Roman"/>
                <w:szCs w:val="24"/>
              </w:rPr>
              <w:t xml:space="preserve"> на  </w:t>
            </w:r>
            <w:proofErr w:type="gramStart"/>
            <w:r w:rsidR="00F539E0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="00F539E0">
              <w:rPr>
                <w:rFonts w:ascii="Times New Roman" w:hAnsi="Times New Roman"/>
                <w:szCs w:val="24"/>
              </w:rPr>
              <w:t>о</w:t>
            </w:r>
            <w:proofErr w:type="gramEnd"/>
            <w:r w:rsidR="00F539E0">
              <w:rPr>
                <w:rFonts w:ascii="Times New Roman" w:hAnsi="Times New Roman"/>
                <w:szCs w:val="24"/>
              </w:rPr>
              <w:t>,-е</w:t>
            </w:r>
            <w:proofErr w:type="spellEnd"/>
            <w:r w:rsidR="00F539E0">
              <w:rPr>
                <w:rFonts w:ascii="Times New Roman" w:hAnsi="Times New Roman"/>
                <w:szCs w:val="24"/>
              </w:rPr>
              <w:t xml:space="preserve"> в соответствии с нор</w:t>
            </w:r>
            <w:r w:rsidRPr="00DB27D8">
              <w:rPr>
                <w:rFonts w:ascii="Times New Roman" w:hAnsi="Times New Roman"/>
                <w:szCs w:val="24"/>
              </w:rPr>
              <w:t xml:space="preserve">мами </w:t>
            </w:r>
            <w:r w:rsidR="00F539E0">
              <w:rPr>
                <w:rFonts w:ascii="Times New Roman" w:hAnsi="Times New Roman"/>
                <w:szCs w:val="24"/>
              </w:rPr>
              <w:t>современного русского литератур</w:t>
            </w:r>
            <w:r w:rsidRPr="00DB27D8">
              <w:rPr>
                <w:rFonts w:ascii="Times New Roman" w:hAnsi="Times New Roman"/>
                <w:szCs w:val="24"/>
              </w:rPr>
              <w:t xml:space="preserve">ного языка; </w:t>
            </w:r>
            <w:r w:rsidRPr="00DB27D8">
              <w:rPr>
                <w:rFonts w:ascii="Times New Roman" w:hAnsi="Times New Roman"/>
                <w:b/>
                <w:szCs w:val="24"/>
              </w:rPr>
              <w:t>извлекать</w:t>
            </w:r>
            <w:r w:rsidR="00F539E0">
              <w:rPr>
                <w:rFonts w:ascii="Times New Roman" w:hAnsi="Times New Roman"/>
                <w:szCs w:val="24"/>
              </w:rPr>
              <w:t xml:space="preserve"> необходи</w:t>
            </w:r>
            <w:r w:rsidRPr="00DB27D8">
              <w:rPr>
                <w:rFonts w:ascii="Times New Roman" w:hAnsi="Times New Roman"/>
                <w:szCs w:val="24"/>
              </w:rPr>
              <w:t xml:space="preserve">мую </w:t>
            </w:r>
            <w:r w:rsidR="00F539E0">
              <w:rPr>
                <w:rFonts w:ascii="Times New Roman" w:hAnsi="Times New Roman"/>
                <w:szCs w:val="24"/>
              </w:rPr>
              <w:t>информацию из словарей , исполь</w:t>
            </w:r>
            <w:r w:rsidRPr="00DB27D8">
              <w:rPr>
                <w:rFonts w:ascii="Times New Roman" w:hAnsi="Times New Roman"/>
                <w:szCs w:val="24"/>
              </w:rPr>
              <w:t>зовать</w:t>
            </w:r>
            <w:r w:rsidR="00F539E0">
              <w:rPr>
                <w:rFonts w:ascii="Times New Roman" w:hAnsi="Times New Roman"/>
                <w:szCs w:val="24"/>
              </w:rPr>
              <w:t xml:space="preserve"> эту </w:t>
            </w:r>
            <w:r w:rsidR="00F539E0">
              <w:rPr>
                <w:rFonts w:ascii="Times New Roman" w:hAnsi="Times New Roman"/>
                <w:szCs w:val="24"/>
              </w:rPr>
              <w:lastRenderedPageBreak/>
              <w:t>информа</w:t>
            </w:r>
            <w:r w:rsidRPr="00DB27D8">
              <w:rPr>
                <w:rFonts w:ascii="Times New Roman" w:hAnsi="Times New Roman"/>
                <w:szCs w:val="24"/>
              </w:rPr>
              <w:t>цию в различных видах деятельности.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слушать и слышать друг друга, с достаточной полнотой и точностью вы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>ражать свои мысли в соответствии с задачами и условиями коммуникации.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самостоятельно выделять и фор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>мулировать познавательную цель, искать и вы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 xml:space="preserve">делять необходимую информацию.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объяснять языковые явления, процессы, связи и отношения, выявляемые в ходе исследования структуры и значения  слова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устойчивой мотивации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изучению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и закреплению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нового на  основе составленного алгоритма выполнения задания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64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>/Р  Сочинение – описание действий (упр.263-264)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особенности описания действий как вида текста, его структуру, языковые особенности;  смысловое наполнение понятия действия, </w:t>
            </w:r>
            <w:r w:rsidR="00F539E0">
              <w:rPr>
                <w:rFonts w:ascii="Times New Roman" w:hAnsi="Times New Roman"/>
                <w:szCs w:val="24"/>
              </w:rPr>
              <w:t>сочине</w:t>
            </w:r>
            <w:r w:rsidRPr="00DB27D8">
              <w:rPr>
                <w:rFonts w:ascii="Times New Roman" w:hAnsi="Times New Roman"/>
                <w:szCs w:val="24"/>
              </w:rPr>
              <w:t>ние – описание действий;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соблюдать в практике</w:t>
            </w:r>
            <w:r w:rsidR="00F539E0">
              <w:rPr>
                <w:rFonts w:ascii="Times New Roman" w:hAnsi="Times New Roman"/>
                <w:szCs w:val="24"/>
              </w:rPr>
              <w:t xml:space="preserve"> письма основные лексиче</w:t>
            </w:r>
            <w:r w:rsidRPr="00DB27D8">
              <w:rPr>
                <w:rFonts w:ascii="Times New Roman" w:hAnsi="Times New Roman"/>
                <w:szCs w:val="24"/>
              </w:rPr>
              <w:t>ские, грамматические, орфограф</w:t>
            </w:r>
            <w:r w:rsidR="00F539E0">
              <w:rPr>
                <w:rFonts w:ascii="Times New Roman" w:hAnsi="Times New Roman"/>
                <w:szCs w:val="24"/>
              </w:rPr>
              <w:t>ические и пунктуационные использовать лексику и фразеоло</w:t>
            </w:r>
            <w:r w:rsidRPr="00DB27D8">
              <w:rPr>
                <w:rFonts w:ascii="Times New Roman" w:hAnsi="Times New Roman"/>
                <w:szCs w:val="24"/>
              </w:rPr>
              <w:t>гию;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создавать и редактировать собственные тексты описания  действия и процессы труда; собирать материалы наблюдений за указанными процессами труда; находить и устранять ошибки в последовательности описания действий; создавать исправленный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вариант текста описания действий</w:t>
            </w:r>
          </w:p>
        </w:tc>
        <w:tc>
          <w:tcPr>
            <w:tcW w:w="699" w:type="pct"/>
            <w:gridSpan w:val="3"/>
          </w:tcPr>
          <w:p w:rsidR="00DB27D8" w:rsidRPr="00DB27D8" w:rsidRDefault="00F539E0" w:rsidP="00DB27D8">
            <w:pPr>
              <w:pStyle w:val="a4"/>
              <w:tabs>
                <w:tab w:val="left" w:pos="1084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Определять особен</w:t>
            </w:r>
            <w:r w:rsidR="00DB27D8" w:rsidRPr="00DB27D8">
              <w:rPr>
                <w:sz w:val="24"/>
              </w:rPr>
              <w:t>ности различных типов речи, стилей, жанров с учётом треб</w:t>
            </w:r>
            <w:r>
              <w:rPr>
                <w:sz w:val="24"/>
              </w:rPr>
              <w:t>ований к по</w:t>
            </w:r>
            <w:r w:rsidR="00DB27D8" w:rsidRPr="00DB27D8">
              <w:rPr>
                <w:sz w:val="24"/>
              </w:rPr>
              <w:t xml:space="preserve">строению связного текста </w:t>
            </w:r>
            <w:r>
              <w:rPr>
                <w:sz w:val="24"/>
              </w:rPr>
              <w:t>с точки зрения смыслового содер</w:t>
            </w:r>
            <w:r w:rsidR="00DB27D8" w:rsidRPr="00DB27D8">
              <w:rPr>
                <w:sz w:val="24"/>
              </w:rPr>
              <w:t>жания и структуры, а также требований, предъявляемых к тексту как речевому п</w:t>
            </w:r>
            <w:r>
              <w:rPr>
                <w:sz w:val="24"/>
              </w:rPr>
              <w:t>роизведению;  создавать письмен</w:t>
            </w:r>
            <w:r w:rsidR="00DB27D8" w:rsidRPr="00DB27D8">
              <w:rPr>
                <w:sz w:val="24"/>
              </w:rPr>
              <w:t xml:space="preserve">ные монологические и диалогические высказывания разной коммуникативной направленности с учётом целей и ситуации общения.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управлять своим поведени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ем (контроль,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самокоррекция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, оценка своего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действия). </w:t>
            </w: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. </w:t>
            </w:r>
            <w:r w:rsidRPr="00DB27D8">
              <w:rPr>
                <w:rFonts w:ascii="Times New Roman" w:hAnsi="Times New Roman"/>
                <w:szCs w:val="24"/>
              </w:rPr>
              <w:t>Внесение корректив в составленные планы и рабочие материалы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в ходе составления текста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Использование  языковых сре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дств дл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я выражения своих чувств. 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ind w:left="-45" w:right="-1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навыков обоб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щения и си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стематизации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теоретического материала. </w:t>
            </w:r>
            <w:r w:rsidRPr="00DB27D8">
              <w:rPr>
                <w:rFonts w:ascii="Times New Roman" w:hAnsi="Times New Roman"/>
                <w:szCs w:val="24"/>
              </w:rPr>
              <w:t>Осознание своих возможностей в учении, осознание необходимости самосовершенствования Высказывание  своего мнение, свою позицию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napToGrid w:val="0"/>
                <w:szCs w:val="24"/>
              </w:rPr>
      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65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Буквы </w:t>
            </w:r>
            <w:r w:rsidRPr="00DB27D8">
              <w:rPr>
                <w:rFonts w:ascii="Times New Roman" w:hAnsi="Times New Roman"/>
                <w:b/>
                <w:szCs w:val="24"/>
              </w:rPr>
              <w:t>о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szCs w:val="24"/>
              </w:rPr>
              <w:t>е</w:t>
            </w:r>
            <w:r w:rsidRPr="00DB27D8">
              <w:rPr>
                <w:rFonts w:ascii="Times New Roman" w:hAnsi="Times New Roman"/>
                <w:szCs w:val="24"/>
              </w:rPr>
              <w:t xml:space="preserve"> после шипящих на конце наречий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условия выбора букв о 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е </w:t>
            </w:r>
            <w:r w:rsidRPr="00DB27D8">
              <w:rPr>
                <w:rFonts w:ascii="Times New Roman" w:hAnsi="Times New Roman"/>
                <w:szCs w:val="24"/>
              </w:rPr>
              <w:t xml:space="preserve">после шипящих на конце наречий; о,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е, ѐ </w:t>
            </w:r>
            <w:r w:rsidRPr="00DB27D8">
              <w:rPr>
                <w:rFonts w:ascii="Times New Roman" w:hAnsi="Times New Roman"/>
                <w:szCs w:val="24"/>
              </w:rPr>
              <w:t>после шипящих в разных частях</w:t>
            </w:r>
          </w:p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sz w:val="24"/>
              </w:rPr>
              <w:t>слова различных частей речи.</w:t>
            </w:r>
          </w:p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sz w:val="24"/>
              </w:rPr>
              <w:t> </w:t>
            </w:r>
            <w:r w:rsidRPr="00DB27D8">
              <w:rPr>
                <w:b/>
                <w:sz w:val="24"/>
              </w:rPr>
              <w:t xml:space="preserve">анализировать </w:t>
            </w:r>
            <w:r w:rsidRPr="00DB27D8">
              <w:rPr>
                <w:sz w:val="24"/>
              </w:rPr>
              <w:t>слово с точки зрения его принадлежности к той или иной части речи;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применять</w:t>
            </w:r>
            <w:r w:rsidRPr="00DB27D8">
              <w:rPr>
                <w:rFonts w:ascii="Times New Roman" w:hAnsi="Times New Roman"/>
                <w:szCs w:val="24"/>
              </w:rPr>
              <w:t xml:space="preserve"> морфологические знания и умения в практике правописании орфограммы  о,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е, ѐ </w:t>
            </w:r>
            <w:r w:rsidRPr="00DB27D8">
              <w:rPr>
                <w:rFonts w:ascii="Times New Roman" w:hAnsi="Times New Roman"/>
                <w:szCs w:val="24"/>
              </w:rPr>
              <w:t>после шипящих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в разных частях слова различных частей речи; графически обозначать условия выбора правильных написаний,  распознавать явления грамматической омонимии в определении правописания орфограммы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о-е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после шипящих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синонимические средства морфологии;  буквы </w:t>
            </w:r>
            <w:r w:rsidRPr="00DB27D8">
              <w:rPr>
                <w:rFonts w:ascii="Times New Roman" w:hAnsi="Times New Roman"/>
                <w:b/>
                <w:szCs w:val="24"/>
              </w:rPr>
              <w:t>о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szCs w:val="24"/>
              </w:rPr>
              <w:t>е</w:t>
            </w:r>
            <w:r w:rsidRPr="00DB27D8">
              <w:rPr>
                <w:rFonts w:ascii="Times New Roman" w:hAnsi="Times New Roman"/>
                <w:szCs w:val="24"/>
              </w:rPr>
              <w:t xml:space="preserve"> после шипящих на конце наречий;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-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   буквы </w:t>
            </w:r>
            <w:r w:rsidRPr="00DB27D8">
              <w:rPr>
                <w:rFonts w:ascii="Times New Roman" w:hAnsi="Times New Roman"/>
                <w:b/>
                <w:szCs w:val="24"/>
              </w:rPr>
              <w:t>о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szCs w:val="24"/>
              </w:rPr>
              <w:t>е</w:t>
            </w:r>
            <w:r w:rsidRPr="00DB27D8">
              <w:rPr>
                <w:rFonts w:ascii="Times New Roman" w:hAnsi="Times New Roman"/>
                <w:szCs w:val="24"/>
              </w:rPr>
              <w:t xml:space="preserve"> после шипящих на конце наречий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при создании собственного письменного текста, </w:t>
            </w: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адекватное написание орфограммы правописание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о-е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после шипящих;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5" w:hanging="1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</w:p>
          <w:p w:rsidR="00DB27D8" w:rsidRPr="00DB27D8" w:rsidRDefault="00DB27D8" w:rsidP="00DB27D8">
            <w:pPr>
              <w:shd w:val="clear" w:color="auto" w:fill="FFFFFF"/>
              <w:ind w:right="5" w:hanging="1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</w:p>
          <w:p w:rsidR="00DB27D8" w:rsidRPr="00DB27D8" w:rsidRDefault="00DB27D8" w:rsidP="00DB27D8">
            <w:pPr>
              <w:shd w:val="clear" w:color="auto" w:fill="FFFFFF"/>
              <w:ind w:right="5" w:hanging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в ходе исследования наречий 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ind w:right="29" w:hanging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 xml:space="preserve">ного интереса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к изучению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нового, спосо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бам обобщения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и систематиза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ции знаний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Буквы </w:t>
            </w:r>
            <w:r w:rsidRPr="00DB27D8">
              <w:rPr>
                <w:rFonts w:ascii="Times New Roman" w:hAnsi="Times New Roman"/>
                <w:b/>
                <w:szCs w:val="24"/>
              </w:rPr>
              <w:t>о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szCs w:val="24"/>
              </w:rPr>
              <w:t>а</w:t>
            </w:r>
            <w:r w:rsidRPr="00DB27D8">
              <w:rPr>
                <w:rFonts w:ascii="Times New Roman" w:hAnsi="Times New Roman"/>
                <w:szCs w:val="24"/>
              </w:rPr>
              <w:t xml:space="preserve">  на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конце наречий с приставками </w:t>
            </w:r>
            <w:r w:rsidRPr="00DB27D8">
              <w:rPr>
                <w:rFonts w:ascii="Times New Roman" w:hAnsi="Times New Roman"/>
                <w:b/>
                <w:szCs w:val="24"/>
              </w:rPr>
              <w:t>и</w:t>
            </w: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з-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>, до-, с-.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 xml:space="preserve">Опознавать </w:t>
            </w:r>
            <w:r w:rsidRPr="00DB27D8">
              <w:rPr>
                <w:sz w:val="24"/>
              </w:rPr>
              <w:t xml:space="preserve"> морфемы </w:t>
            </w:r>
            <w:r w:rsidRPr="00DB27D8">
              <w:rPr>
                <w:sz w:val="24"/>
              </w:rPr>
              <w:lastRenderedPageBreak/>
              <w:t>на основе смыслового, грамматического и словообразовательного анализа слова;</w:t>
            </w:r>
          </w:p>
          <w:p w:rsidR="00DB27D8" w:rsidRPr="00DB27D8" w:rsidRDefault="00DB27D8" w:rsidP="00DB27D8">
            <w:pPr>
              <w:pStyle w:val="a4"/>
              <w:tabs>
                <w:tab w:val="left" w:pos="626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 различать</w:t>
            </w:r>
            <w:r w:rsidRPr="00DB27D8">
              <w:rPr>
                <w:sz w:val="24"/>
              </w:rPr>
              <w:t xml:space="preserve"> изученные способы словообразования;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букв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а </w:t>
            </w:r>
            <w:r w:rsidRPr="00DB27D8">
              <w:rPr>
                <w:rFonts w:ascii="Times New Roman" w:hAnsi="Times New Roman"/>
                <w:szCs w:val="24"/>
              </w:rPr>
              <w:t>на конце наречий;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 xml:space="preserve">морфологические знания и умения  в написании орфограммы правописания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О-А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на конце наречий;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и  </w:t>
            </w:r>
            <w:r w:rsidRPr="00DB27D8">
              <w:rPr>
                <w:rFonts w:ascii="Times New Roman" w:hAnsi="Times New Roman"/>
                <w:szCs w:val="24"/>
              </w:rPr>
              <w:t>графически обозначать условия выбора правильных написаний.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Характеризоват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словообразовательные цепочки</w:t>
            </w:r>
            <w:r w:rsidR="00F539E0">
              <w:rPr>
                <w:rFonts w:ascii="Times New Roman" w:hAnsi="Times New Roman" w:cs="Times New Roman"/>
                <w:i w:val="0"/>
                <w:sz w:val="24"/>
                <w:szCs w:val="24"/>
              </w:rPr>
              <w:t>, устанав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ливая смысловую</w:t>
            </w:r>
            <w:r w:rsidRPr="00DB27D8">
              <w:rPr>
                <w:rStyle w:val="1469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и структурную связь однокоренных слов;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извлекать</w:t>
            </w:r>
            <w:r w:rsidR="00F539E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необхо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димую информацию из морфемных,</w:t>
            </w:r>
            <w:r w:rsidRPr="00DB27D8">
              <w:rPr>
                <w:rStyle w:val="1469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сло-вообразовательных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словарей в том числе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мульт</w:t>
            </w:r>
            <w:r w:rsidR="00F539E0">
              <w:rPr>
                <w:rFonts w:ascii="Times New Roman" w:hAnsi="Times New Roman" w:cs="Times New Roman"/>
                <w:i w:val="0"/>
                <w:sz w:val="24"/>
                <w:szCs w:val="24"/>
              </w:rPr>
              <w:t>имедийныхдля</w:t>
            </w:r>
            <w:proofErr w:type="spellEnd"/>
            <w:r w:rsidR="00F539E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определения написа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ния      буквы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конце наречий с приставками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proofErr w:type="gramStart"/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з-</w:t>
            </w:r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до-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с-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соответствии с нормами СРЛЯ;</w:t>
            </w:r>
          </w:p>
          <w:p w:rsidR="00DB27D8" w:rsidRPr="00DB27D8" w:rsidRDefault="00F539E0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при создании собственного письмен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ного текста, </w:t>
            </w:r>
            <w:r w:rsidR="00DB27D8" w:rsidRPr="00DB27D8">
              <w:rPr>
                <w:rFonts w:ascii="Times New Roman" w:hAnsi="Times New Roman"/>
                <w:b/>
                <w:color w:val="000000"/>
                <w:szCs w:val="24"/>
              </w:rPr>
              <w:t>выбирать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адеква</w:t>
            </w:r>
            <w:r w:rsidR="00DB27D8" w:rsidRPr="00DB27D8">
              <w:rPr>
                <w:rFonts w:ascii="Times New Roman" w:hAnsi="Times New Roman"/>
                <w:color w:val="000000"/>
                <w:szCs w:val="24"/>
              </w:rPr>
              <w:t>тное написание.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формировать навыки работы в группе (включая ситуации учебного сотрудничества и проектные формы работы)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одоления затруднений </w:t>
            </w:r>
            <w:r w:rsidRPr="00DB27D8">
              <w:rPr>
                <w:rFonts w:ascii="Times New Roman" w:hAnsi="Times New Roman"/>
                <w:b/>
                <w:bCs/>
                <w:color w:val="000000"/>
                <w:spacing w:val="-4"/>
                <w:szCs w:val="24"/>
              </w:rPr>
              <w:t xml:space="preserve">в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сотрудничества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наречий.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деятельности, проявления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креативных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способностей.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67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/Р Сочинение по картине </w:t>
            </w: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Е.Широкова «Друзья»                   (упр. 273)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Анализировать и характеризовать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тексты различных типов речи,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стилей,  с точки зрения смыслового содержания и структуры, а также требований, предъявляемых к тексту как речевому произведению;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осуществлять</w:t>
            </w:r>
            <w:r w:rsidRPr="00DB27D8">
              <w:rPr>
                <w:rFonts w:ascii="Times New Roman" w:hAnsi="Times New Roman"/>
                <w:szCs w:val="24"/>
              </w:rPr>
              <w:t xml:space="preserve"> информационную переработку текста, передавая его содержание в виде плана 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Опознавать  </w:t>
            </w:r>
            <w:r w:rsidRPr="00DB27D8">
              <w:rPr>
                <w:rFonts w:ascii="Times New Roman" w:hAnsi="Times New Roman"/>
                <w:szCs w:val="24"/>
              </w:rPr>
              <w:t xml:space="preserve">языковые особенности текста сочинения - описания, </w:t>
            </w:r>
            <w:r w:rsidRPr="00DB27D8">
              <w:rPr>
                <w:rFonts w:ascii="Times New Roman" w:hAnsi="Times New Roman"/>
                <w:b/>
                <w:szCs w:val="24"/>
              </w:rPr>
              <w:t>создавать</w:t>
            </w:r>
            <w:r w:rsidRPr="00DB27D8">
              <w:rPr>
                <w:rFonts w:ascii="Times New Roman" w:hAnsi="Times New Roman"/>
                <w:szCs w:val="24"/>
              </w:rPr>
              <w:t xml:space="preserve">  письменные  высказывания в форме описания  предметов и событий, отраженных на картине,  </w:t>
            </w:r>
            <w:r w:rsidRPr="00DB27D8">
              <w:rPr>
                <w:rFonts w:ascii="Times New Roman" w:hAnsi="Times New Roman"/>
                <w:b/>
                <w:szCs w:val="24"/>
              </w:rPr>
              <w:t>соблюдать</w:t>
            </w:r>
            <w:r w:rsidRPr="00DB27D8">
              <w:rPr>
                <w:rFonts w:ascii="Times New Roman" w:hAnsi="Times New Roman"/>
                <w:szCs w:val="24"/>
              </w:rPr>
              <w:t xml:space="preserve"> в практике письма основные лексические, грамматические нормы, орфографические и пунктуационные нормы СРЛЯ,   стилистически корректно использовать лексику и фразеологию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 Опознавать: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значение понятия 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сочинения – описания картины;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выбирать  возможные варианты создания текста  сочинения – описания,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определять способ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отражение в собственном тексте   сочинения  особенностей национальной картины мира;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находить и объяснять </w:t>
            </w:r>
            <w:r w:rsidRPr="00DB27D8">
              <w:rPr>
                <w:rFonts w:ascii="Times New Roman" w:hAnsi="Times New Roman"/>
                <w:szCs w:val="24"/>
              </w:rPr>
              <w:t xml:space="preserve">отражение в собственном тексте  некоторых особенностей национальной картины мира; определять особенности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описания  внешности и действий человека по картине Е.Н.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Широкова «Друзья»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bCs/>
                <w:iCs/>
                <w:color w:val="000000"/>
                <w:spacing w:val="-7"/>
                <w:szCs w:val="24"/>
              </w:rPr>
              <w:t xml:space="preserve">Использовать языковые </w:t>
            </w:r>
            <w:r w:rsidRPr="00DB27D8">
              <w:rPr>
                <w:rFonts w:ascii="Times New Roman" w:hAnsi="Times New Roman"/>
                <w:bCs/>
                <w:iCs/>
                <w:color w:val="000000"/>
                <w:spacing w:val="-7"/>
                <w:szCs w:val="24"/>
              </w:rPr>
              <w:lastRenderedPageBreak/>
              <w:t>средства для отображения  в форме речевых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Cs/>
                <w:iCs/>
                <w:color w:val="000000"/>
                <w:spacing w:val="-7"/>
                <w:szCs w:val="24"/>
              </w:rPr>
              <w:t>высказывани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>й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одоления затруднений </w:t>
            </w:r>
            <w:r w:rsidRPr="00DB27D8">
              <w:rPr>
                <w:rFonts w:ascii="Times New Roman" w:hAnsi="Times New Roman"/>
                <w:b/>
                <w:bCs/>
                <w:color w:val="000000"/>
                <w:spacing w:val="-4"/>
                <w:szCs w:val="24"/>
              </w:rPr>
              <w:t xml:space="preserve">в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3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выполнения творческой задачи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устойчивой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мотивации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изучению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и закреплению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нового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  <w:trHeight w:val="782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68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Дефис между частями слова в наречиях.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Опознавать</w:t>
            </w:r>
            <w:r w:rsidRPr="00DB27D8">
              <w:rPr>
                <w:sz w:val="24"/>
              </w:rPr>
              <w:t xml:space="preserve"> морфемы на основе смыслового, грамматического и словообразовательного анализа слова;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различать</w:t>
            </w:r>
            <w:r w:rsidRPr="00DB27D8">
              <w:rPr>
                <w:sz w:val="24"/>
              </w:rPr>
              <w:t xml:space="preserve">  способы написания сложных слов;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 </w:t>
            </w:r>
            <w:r w:rsidRPr="00DB27D8">
              <w:rPr>
                <w:rFonts w:ascii="Times New Roman" w:hAnsi="Times New Roman"/>
                <w:b/>
                <w:szCs w:val="24"/>
              </w:rPr>
              <w:t>применять</w:t>
            </w:r>
            <w:r w:rsidRPr="00DB27D8">
              <w:rPr>
                <w:rFonts w:ascii="Times New Roman" w:hAnsi="Times New Roman"/>
                <w:szCs w:val="24"/>
              </w:rPr>
              <w:t xml:space="preserve"> знания и умения по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морфемике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 в практике правописания;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дефиса между частями слова в наречиях;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наречия  с приставками и омонимичные сочетания.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и </w:t>
            </w:r>
            <w:r w:rsidRPr="00DB27D8">
              <w:rPr>
                <w:rFonts w:ascii="Times New Roman" w:hAnsi="Times New Roman"/>
                <w:szCs w:val="24"/>
              </w:rPr>
              <w:t>обозначать условия выбора правильных написаний наречий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анализировать слово с точки зрения его принадлежности к той или иной части речи;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-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дефис между частями слова в наречиях  в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соот-ветствии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с нормами СРЛЯ;</w:t>
            </w:r>
            <w:r w:rsidR="00F1235D">
              <w:rPr>
                <w:rFonts w:ascii="Times New Roman" w:hAnsi="Times New Roman"/>
                <w:szCs w:val="24"/>
              </w:rPr>
              <w:t xml:space="preserve"> при создании собственного пись</w:t>
            </w:r>
            <w:r w:rsidRPr="00DB27D8">
              <w:rPr>
                <w:rFonts w:ascii="Times New Roman" w:hAnsi="Times New Roman"/>
                <w:szCs w:val="24"/>
              </w:rPr>
              <w:t xml:space="preserve">менного текста, </w:t>
            </w: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="00F1235D">
              <w:rPr>
                <w:rFonts w:ascii="Times New Roman" w:hAnsi="Times New Roman"/>
                <w:szCs w:val="24"/>
              </w:rPr>
              <w:t xml:space="preserve"> адекватное напис</w:t>
            </w:r>
            <w:r w:rsidRPr="00DB27D8">
              <w:rPr>
                <w:rFonts w:ascii="Times New Roman" w:hAnsi="Times New Roman"/>
                <w:szCs w:val="24"/>
              </w:rPr>
              <w:t>ание наречий;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извлекать </w:t>
            </w:r>
            <w:r w:rsidR="00F1235D">
              <w:rPr>
                <w:rFonts w:ascii="Times New Roman" w:hAnsi="Times New Roman"/>
                <w:szCs w:val="24"/>
              </w:rPr>
              <w:t>необходимую инфор</w:t>
            </w:r>
            <w:r w:rsidRPr="00DB27D8">
              <w:rPr>
                <w:rFonts w:ascii="Times New Roman" w:hAnsi="Times New Roman"/>
                <w:szCs w:val="24"/>
              </w:rPr>
              <w:t>мацию из словарей,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="00F1235D">
              <w:rPr>
                <w:rFonts w:ascii="Times New Roman" w:hAnsi="Times New Roman"/>
                <w:szCs w:val="24"/>
              </w:rPr>
              <w:t>основные вырази</w:t>
            </w:r>
            <w:r w:rsidRPr="00DB27D8">
              <w:rPr>
                <w:rFonts w:ascii="Times New Roman" w:hAnsi="Times New Roman"/>
                <w:szCs w:val="24"/>
              </w:rPr>
              <w:t xml:space="preserve">тельные средства морфологии 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конструирования слов, анализа текста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Формирование устойчивой мо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тивации к кон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струированию,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творческому са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мовыражению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Дефис между частями слова в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наречиях (продолжение темы).</w:t>
            </w:r>
          </w:p>
        </w:tc>
        <w:tc>
          <w:tcPr>
            <w:tcW w:w="219" w:type="pct"/>
          </w:tcPr>
          <w:p w:rsidR="00DB27D8" w:rsidRPr="00DB27D8" w:rsidRDefault="006D5F72" w:rsidP="00DB27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Опознавать</w:t>
            </w:r>
            <w:r w:rsidRPr="00DB27D8">
              <w:rPr>
                <w:sz w:val="24"/>
              </w:rPr>
              <w:t xml:space="preserve"> морфемы на основе смыслового, </w:t>
            </w:r>
            <w:r w:rsidRPr="00DB27D8">
              <w:rPr>
                <w:sz w:val="24"/>
              </w:rPr>
              <w:lastRenderedPageBreak/>
              <w:t>грамматического и словообразовательного анализа слова;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различать</w:t>
            </w:r>
            <w:r w:rsidRPr="00DB27D8">
              <w:rPr>
                <w:sz w:val="24"/>
              </w:rPr>
              <w:t xml:space="preserve">  способы написания сложных слов;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 </w:t>
            </w:r>
            <w:r w:rsidRPr="00DB27D8">
              <w:rPr>
                <w:rFonts w:ascii="Times New Roman" w:hAnsi="Times New Roman"/>
                <w:b/>
                <w:szCs w:val="24"/>
              </w:rPr>
              <w:t>применять</w:t>
            </w:r>
            <w:r w:rsidRPr="00DB27D8">
              <w:rPr>
                <w:rFonts w:ascii="Times New Roman" w:hAnsi="Times New Roman"/>
                <w:szCs w:val="24"/>
              </w:rPr>
              <w:t xml:space="preserve"> знания и умения по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морфемике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 в практике правописания;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дефиса между частями слова в наречиях;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наречия  с приставками и омонимичные сочетания.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и </w:t>
            </w:r>
            <w:r w:rsidRPr="00DB27D8">
              <w:rPr>
                <w:rFonts w:ascii="Times New Roman" w:hAnsi="Times New Roman"/>
                <w:szCs w:val="24"/>
              </w:rPr>
              <w:t>обозначать условия выбора правильных написаний наречий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анализировать слово с точки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зрения его принадлежности к той или иной части речи;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-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дефис между час</w:t>
            </w:r>
            <w:r w:rsidR="00F1235D">
              <w:rPr>
                <w:rFonts w:ascii="Times New Roman" w:hAnsi="Times New Roman"/>
                <w:szCs w:val="24"/>
              </w:rPr>
              <w:t>тями слова в наречиях  в соотве</w:t>
            </w:r>
            <w:r w:rsidRPr="00DB27D8">
              <w:rPr>
                <w:rFonts w:ascii="Times New Roman" w:hAnsi="Times New Roman"/>
                <w:szCs w:val="24"/>
              </w:rPr>
              <w:t>тствии с нормами СРЛЯ;</w:t>
            </w:r>
            <w:r w:rsidR="00F1235D">
              <w:rPr>
                <w:rFonts w:ascii="Times New Roman" w:hAnsi="Times New Roman"/>
                <w:szCs w:val="24"/>
              </w:rPr>
              <w:t xml:space="preserve"> при создании собственного пись</w:t>
            </w:r>
            <w:r w:rsidRPr="00DB27D8">
              <w:rPr>
                <w:rFonts w:ascii="Times New Roman" w:hAnsi="Times New Roman"/>
                <w:szCs w:val="24"/>
              </w:rPr>
              <w:t xml:space="preserve">менного текста, </w:t>
            </w: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="00F1235D">
              <w:rPr>
                <w:rFonts w:ascii="Times New Roman" w:hAnsi="Times New Roman"/>
                <w:szCs w:val="24"/>
              </w:rPr>
              <w:t xml:space="preserve"> адекватное написа</w:t>
            </w:r>
            <w:r w:rsidRPr="00DB27D8">
              <w:rPr>
                <w:rFonts w:ascii="Times New Roman" w:hAnsi="Times New Roman"/>
                <w:szCs w:val="24"/>
              </w:rPr>
              <w:t>ние наречий;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извлекать </w:t>
            </w:r>
            <w:r w:rsidR="00F1235D">
              <w:rPr>
                <w:rFonts w:ascii="Times New Roman" w:hAnsi="Times New Roman"/>
                <w:szCs w:val="24"/>
              </w:rPr>
              <w:t>необхо</w:t>
            </w:r>
            <w:r w:rsidRPr="00DB27D8">
              <w:rPr>
                <w:rFonts w:ascii="Times New Roman" w:hAnsi="Times New Roman"/>
                <w:szCs w:val="24"/>
              </w:rPr>
              <w:t>димую информацию из словарей,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="00F1235D">
              <w:rPr>
                <w:rFonts w:ascii="Times New Roman" w:hAnsi="Times New Roman"/>
                <w:szCs w:val="24"/>
              </w:rPr>
              <w:t>основ</w:t>
            </w:r>
            <w:r w:rsidRPr="00DB27D8">
              <w:rPr>
                <w:rFonts w:ascii="Times New Roman" w:hAnsi="Times New Roman"/>
                <w:szCs w:val="24"/>
              </w:rPr>
              <w:t xml:space="preserve">ные выразительные средства морфологии 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конструирования слов, анализа текста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>Формирование устойчивой мо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тивации к кон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струированию,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творческому са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мовыражению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70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Слитное и раздельное написание наречий, образованных от существительн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ых и количественных числительных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pStyle w:val="a4"/>
              <w:tabs>
                <w:tab w:val="left" w:pos="626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различать</w:t>
            </w:r>
            <w:r w:rsidRPr="00DB27D8">
              <w:rPr>
                <w:sz w:val="24"/>
              </w:rPr>
              <w:t xml:space="preserve"> изученные способы словообразования;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sz w:val="24"/>
              </w:rPr>
              <w:t> </w:t>
            </w:r>
            <w:r w:rsidRPr="00DB27D8">
              <w:rPr>
                <w:b/>
                <w:sz w:val="24"/>
              </w:rPr>
              <w:t>анализировать</w:t>
            </w:r>
            <w:r w:rsidRPr="00DB27D8">
              <w:rPr>
                <w:sz w:val="24"/>
              </w:rPr>
              <w:t xml:space="preserve"> и самостоятельно составлять словообразовательные </w:t>
            </w:r>
            <w:r w:rsidRPr="00DB27D8">
              <w:rPr>
                <w:sz w:val="24"/>
              </w:rPr>
              <w:lastRenderedPageBreak/>
              <w:t xml:space="preserve">пары и </w:t>
            </w:r>
            <w:proofErr w:type="spellStart"/>
            <w:r w:rsidRPr="00DB27D8">
              <w:rPr>
                <w:sz w:val="24"/>
              </w:rPr>
              <w:t>словообразова</w:t>
            </w:r>
            <w:proofErr w:type="spellEnd"/>
            <w:r w:rsidRPr="00DB27D8">
              <w:rPr>
                <w:sz w:val="24"/>
              </w:rPr>
              <w:t>-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sz w:val="24"/>
              </w:rPr>
              <w:t>тельные цепочки слов;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применять</w:t>
            </w:r>
            <w:r w:rsidRPr="00DB27D8">
              <w:rPr>
                <w:rFonts w:ascii="Times New Roman" w:hAnsi="Times New Roman"/>
                <w:szCs w:val="24"/>
              </w:rPr>
              <w:t xml:space="preserve"> знания и умения по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морфемике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и словообразованию в практике правописания наречий</w:t>
            </w:r>
          </w:p>
          <w:p w:rsidR="00DB27D8" w:rsidRPr="00DB27D8" w:rsidRDefault="00DB27D8" w:rsidP="00F1235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слитного и раздельного написания приставок в наречиях, образованных </w:t>
            </w:r>
            <w:r w:rsidR="00F1235D">
              <w:rPr>
                <w:rFonts w:ascii="Times New Roman" w:hAnsi="Times New Roman"/>
                <w:szCs w:val="24"/>
              </w:rPr>
              <w:t>от существительных и коли</w:t>
            </w:r>
            <w:r w:rsidRPr="00DB27D8">
              <w:rPr>
                <w:rFonts w:ascii="Times New Roman" w:hAnsi="Times New Roman"/>
                <w:szCs w:val="24"/>
              </w:rPr>
              <w:t>чественных числительных в соответствии с нормами современного русского литературного языка</w:t>
            </w:r>
            <w:r w:rsidR="00F1235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самостоятельные и служебные части речи;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Pr="00DB27D8">
              <w:rPr>
                <w:rFonts w:ascii="Times New Roman" w:hAnsi="Times New Roman"/>
                <w:szCs w:val="24"/>
              </w:rPr>
              <w:t xml:space="preserve"> грамматические омонимы;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объяснять особенности употребления морфологических сре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дств в т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>екстах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  слитное и раздельное написание наречий, образованных от существительных и количественных числительных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при создании собственного письменного текста, </w:t>
            </w: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адекватное написание наречий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в соответствии с нормами  СРЛЯ.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 и самооценки.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устойчивой мотивации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изучению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и закреплению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нового на  основе составленного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алгоритма выполнения задания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71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Мягкий знак после шипящих на конце наречий.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самостоятельные части речи  в любой из форм, в которых они могут быть в русском языке;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употребления мягкого знака после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шипящих на конце наречий;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виды орфограмм, связанных с употреблением и неупотреблением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мягкого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знака после шипящих на конце слова;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адекватное написание орфограммы; графически обозначать условия выбора правильных написаний 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по</w:t>
            </w:r>
            <w:proofErr w:type="gramEnd"/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видам орфограмм наречий, существительных, кратких прилагательных, глаголов; </w:t>
            </w: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явления грамматической омонимии, существенные для решения орфографических и пунктуационных задач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той или иной части речи;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извлекать </w:t>
            </w:r>
            <w:r w:rsidR="00F1235D">
              <w:rPr>
                <w:rFonts w:ascii="Times New Roman" w:hAnsi="Times New Roman"/>
                <w:szCs w:val="24"/>
              </w:rPr>
              <w:t>необхо</w:t>
            </w:r>
            <w:r w:rsidRPr="00DB27D8">
              <w:rPr>
                <w:rFonts w:ascii="Times New Roman" w:hAnsi="Times New Roman"/>
                <w:szCs w:val="24"/>
              </w:rPr>
              <w:t xml:space="preserve">димую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информацию из словарей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грамма-тических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трудностей, в то</w:t>
            </w:r>
            <w:r w:rsidR="00F1235D">
              <w:rPr>
                <w:rFonts w:ascii="Times New Roman" w:hAnsi="Times New Roman"/>
                <w:szCs w:val="24"/>
              </w:rPr>
              <w:t xml:space="preserve">м числе </w:t>
            </w:r>
            <w:proofErr w:type="spellStart"/>
            <w:r w:rsidR="00F1235D">
              <w:rPr>
                <w:rFonts w:ascii="Times New Roman" w:hAnsi="Times New Roman"/>
                <w:szCs w:val="24"/>
              </w:rPr>
              <w:t>мульти-медийных</w:t>
            </w:r>
            <w:proofErr w:type="spellEnd"/>
            <w:r w:rsidR="00F1235D">
              <w:rPr>
                <w:rFonts w:ascii="Times New Roman" w:hAnsi="Times New Roman"/>
                <w:szCs w:val="24"/>
              </w:rPr>
              <w:t>; использовать эту инфор</w:t>
            </w:r>
            <w:r w:rsidRPr="00DB27D8">
              <w:rPr>
                <w:rFonts w:ascii="Times New Roman" w:hAnsi="Times New Roman"/>
                <w:szCs w:val="24"/>
              </w:rPr>
              <w:t>мацию в различных видах деятельности.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="00F1235D">
              <w:rPr>
                <w:rFonts w:ascii="Times New Roman" w:hAnsi="Times New Roman"/>
                <w:szCs w:val="24"/>
              </w:rPr>
              <w:t xml:space="preserve">    мягкий знак после шипящих на конце наре</w:t>
            </w:r>
            <w:r w:rsidRPr="00DB27D8">
              <w:rPr>
                <w:rFonts w:ascii="Times New Roman" w:hAnsi="Times New Roman"/>
                <w:szCs w:val="24"/>
              </w:rPr>
              <w:t>чий 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при создании собственного письменного текста;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адекватно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оценивать </w:t>
            </w:r>
            <w:r w:rsidRPr="00DB27D8">
              <w:rPr>
                <w:rFonts w:ascii="Times New Roman" w:hAnsi="Times New Roman"/>
                <w:szCs w:val="24"/>
              </w:rPr>
              <w:t>тенденции изменения  морфологической системы СРЛЯ.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5" w:hanging="1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</w:p>
          <w:p w:rsidR="00DB27D8" w:rsidRPr="00DB27D8" w:rsidRDefault="00DB27D8" w:rsidP="00DB27D8">
            <w:pPr>
              <w:shd w:val="clear" w:color="auto" w:fill="FFFFFF"/>
              <w:ind w:right="5" w:hanging="1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проектировать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</w:p>
          <w:p w:rsidR="00DB27D8" w:rsidRPr="00DB27D8" w:rsidRDefault="00DB27D8" w:rsidP="00DB27D8">
            <w:pPr>
              <w:shd w:val="clear" w:color="auto" w:fill="FFFFFF"/>
              <w:ind w:right="5" w:hanging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в ходе исследования наречий 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ind w:right="29" w:hanging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 xml:space="preserve">ного интереса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к изучению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нового, спосо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бам обобщения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и систематиза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ции знаний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72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Обобщение по теме «Наречие»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наречия как часть речи  на основе структурно-семантического и грамматического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анализа слов, отличать наречия  от других частей речи,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безошибочно писать суффиксы и приставки в наречиях</w:t>
            </w:r>
            <w:r w:rsidRPr="00DB27D8">
              <w:rPr>
                <w:rFonts w:ascii="Times New Roman" w:hAnsi="Times New Roman"/>
                <w:b/>
                <w:szCs w:val="24"/>
              </w:rPr>
              <w:t>, исправлять</w:t>
            </w:r>
          </w:p>
          <w:p w:rsidR="00DB27D8" w:rsidRPr="00DB27D8" w:rsidRDefault="00DB27D8" w:rsidP="00DB27D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ошибки в употреблении наречий;</w:t>
            </w:r>
          </w:p>
          <w:p w:rsidR="00DB27D8" w:rsidRPr="00DB27D8" w:rsidRDefault="00DB27D8" w:rsidP="00DB27D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употреблять </w:t>
            </w:r>
            <w:r w:rsidRPr="00DB27D8">
              <w:rPr>
                <w:rFonts w:ascii="Times New Roman" w:hAnsi="Times New Roman"/>
                <w:szCs w:val="24"/>
              </w:rPr>
              <w:t>наречия  в соответствии с нормами современного русского литературного языка;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F1235D">
              <w:rPr>
                <w:rFonts w:ascii="Times New Roman" w:hAnsi="Times New Roman"/>
                <w:szCs w:val="24"/>
              </w:rPr>
              <w:t>распознавать группы наречий, правильно образо</w:t>
            </w:r>
            <w:r w:rsidRPr="00DB27D8">
              <w:rPr>
                <w:rFonts w:ascii="Times New Roman" w:hAnsi="Times New Roman"/>
                <w:szCs w:val="24"/>
              </w:rPr>
              <w:t>вывать степени сравнения наречий.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bCs/>
                <w:szCs w:val="24"/>
              </w:rPr>
              <w:lastRenderedPageBreak/>
              <w:t>Определять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мо</w:t>
            </w:r>
            <w:r w:rsidR="00F1235D">
              <w:rPr>
                <w:rFonts w:ascii="Times New Roman" w:hAnsi="Times New Roman"/>
                <w:szCs w:val="24"/>
              </w:rPr>
              <w:t>рфологические признаки, орфогра</w:t>
            </w:r>
            <w:r w:rsidRPr="00DB27D8">
              <w:rPr>
                <w:rFonts w:ascii="Times New Roman" w:hAnsi="Times New Roman"/>
                <w:szCs w:val="24"/>
              </w:rPr>
              <w:t xml:space="preserve">фию, нормы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употребления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на-речий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 в речи и применять знания.  </w:t>
            </w:r>
            <w:r w:rsidRPr="00DB27D8">
              <w:rPr>
                <w:rFonts w:ascii="Times New Roman" w:hAnsi="Times New Roman"/>
                <w:bCs/>
                <w:szCs w:val="24"/>
              </w:rPr>
              <w:t>Уметь</w:t>
            </w:r>
            <w:r w:rsidRPr="00DB27D8">
              <w:rPr>
                <w:rFonts w:ascii="Times New Roman" w:hAnsi="Times New Roman"/>
                <w:szCs w:val="24"/>
              </w:rPr>
              <w:t xml:space="preserve"> использовать изученную часть речи в устной и письменной речи;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опознавать основные выразительные средства морфологии 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5" w:firstLine="1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</w:t>
            </w:r>
            <w:proofErr w:type="spellStart"/>
            <w:proofErr w:type="gramStart"/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плани-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>рования</w:t>
            </w:r>
            <w:proofErr w:type="spellEnd"/>
            <w:proofErr w:type="gramEnd"/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</w:p>
          <w:p w:rsidR="00DB27D8" w:rsidRPr="00DB27D8" w:rsidRDefault="00DB27D8" w:rsidP="00DB27D8">
            <w:pPr>
              <w:shd w:val="clear" w:color="auto" w:fill="FFFFFF"/>
              <w:ind w:right="5" w:firstLine="1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</w:p>
          <w:p w:rsidR="00DB27D8" w:rsidRPr="00DB27D8" w:rsidRDefault="00DB27D8" w:rsidP="00DB27D8">
            <w:pPr>
              <w:shd w:val="clear" w:color="auto" w:fill="FFFFFF"/>
              <w:ind w:right="5"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комплексного исследования текста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ind w:right="38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навыков обоб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щения и си</w:t>
            </w:r>
            <w:r w:rsidR="00F1235D">
              <w:rPr>
                <w:rFonts w:ascii="Times New Roman" w:hAnsi="Times New Roman"/>
                <w:color w:val="000000"/>
                <w:spacing w:val="-2"/>
                <w:szCs w:val="24"/>
              </w:rPr>
              <w:t>сте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матизации </w:t>
            </w:r>
            <w:r w:rsidR="00F1235D">
              <w:rPr>
                <w:rFonts w:ascii="Times New Roman" w:hAnsi="Times New Roman"/>
                <w:color w:val="000000"/>
                <w:spacing w:val="-4"/>
                <w:szCs w:val="24"/>
              </w:rPr>
              <w:t>теорети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ческого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материала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73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Контрольный диктант № 4 по теме «Наречие»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Применять</w:t>
            </w:r>
            <w:r w:rsidRPr="00DB27D8">
              <w:rPr>
                <w:rFonts w:ascii="Times New Roman" w:hAnsi="Times New Roman"/>
                <w:szCs w:val="24"/>
              </w:rPr>
              <w:t xml:space="preserve"> знания и умения  по  теме «Наречие»  в практике правописания, морфологически разбирать наречие, безошибочно писать текст на слух,  выполнять все виды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разбора.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Анализ текста с точки зрения употребления и правописания наречий  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 xml:space="preserve">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выполнения тестовых заданий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у учащихся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способностей к рефлексии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коррекционно-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контрольного типа и реализа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ции коррекционной нормы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(фиксирования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собственных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затруднений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деятельности)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4995" w:type="pct"/>
            <w:gridSpan w:val="29"/>
          </w:tcPr>
          <w:p w:rsidR="00DB27D8" w:rsidRPr="00DB27D8" w:rsidRDefault="00DB27D8" w:rsidP="006D5F7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6D5F72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Учебно</w:t>
            </w:r>
            <w:proofErr w:type="spellEnd"/>
            <w:r w:rsidRPr="006D5F72">
              <w:rPr>
                <w:rFonts w:ascii="Times New Roman" w:hAnsi="Times New Roman"/>
                <w:b/>
                <w:sz w:val="28"/>
                <w:szCs w:val="24"/>
              </w:rPr>
              <w:t>- научная</w:t>
            </w:r>
            <w:proofErr w:type="gramEnd"/>
            <w:r w:rsidRPr="006D5F72">
              <w:rPr>
                <w:rFonts w:ascii="Times New Roman" w:hAnsi="Times New Roman"/>
                <w:b/>
                <w:sz w:val="28"/>
                <w:szCs w:val="24"/>
              </w:rPr>
              <w:t xml:space="preserve"> речь (2ч)</w:t>
            </w: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Р.р. </w:t>
            </w:r>
            <w:r w:rsidRPr="00DB27D8">
              <w:rPr>
                <w:rFonts w:ascii="Times New Roman" w:hAnsi="Times New Roman"/>
                <w:szCs w:val="24"/>
              </w:rPr>
              <w:t>Отзыв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pStyle w:val="a4"/>
              <w:tabs>
                <w:tab w:val="left" w:pos="64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владеть</w:t>
            </w:r>
            <w:r w:rsidRPr="00DB27D8">
              <w:rPr>
                <w:sz w:val="24"/>
              </w:rPr>
              <w:t xml:space="preserve"> </w:t>
            </w:r>
            <w:proofErr w:type="gramStart"/>
            <w:r w:rsidRPr="00DB27D8">
              <w:rPr>
                <w:sz w:val="24"/>
              </w:rPr>
              <w:t>практическими</w:t>
            </w:r>
            <w:proofErr w:type="gramEnd"/>
            <w:r w:rsidRPr="00DB27D8">
              <w:rPr>
                <w:sz w:val="24"/>
              </w:rPr>
              <w:t xml:space="preserve"> </w:t>
            </w:r>
            <w:r w:rsidRPr="00DB27D8">
              <w:rPr>
                <w:b/>
                <w:sz w:val="24"/>
              </w:rPr>
              <w:t>различать</w:t>
            </w:r>
            <w:r w:rsidRPr="00DB27D8">
              <w:rPr>
                <w:sz w:val="24"/>
              </w:rPr>
              <w:t xml:space="preserve"> публицистические и  научные  тексты;   </w:t>
            </w:r>
            <w:r w:rsidRPr="00DB27D8">
              <w:rPr>
                <w:b/>
                <w:sz w:val="24"/>
              </w:rPr>
              <w:t>определять</w:t>
            </w:r>
            <w:r w:rsidRPr="00DB27D8">
              <w:rPr>
                <w:sz w:val="24"/>
              </w:rPr>
              <w:t xml:space="preserve"> особенности на уровне употребления лексических средств, типичных синтаксических конструкций);</w:t>
            </w:r>
          </w:p>
          <w:p w:rsidR="00DB27D8" w:rsidRPr="00DB27D8" w:rsidRDefault="00DB27D8" w:rsidP="00DB27D8">
            <w:pPr>
              <w:pStyle w:val="a4"/>
              <w:tabs>
                <w:tab w:val="left" w:pos="639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различать и анализировать</w:t>
            </w:r>
            <w:r w:rsidRPr="00DB27D8">
              <w:rPr>
                <w:sz w:val="24"/>
              </w:rPr>
              <w:t xml:space="preserve"> тексты публицистического и научного  стилей  (отзыв, сообщение, доклад);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формы слов, употребляемых для создания текста отзыва в соответствии с нормами СРЛЯ;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создавать письменные  высказывания  с учётом целей и ситуации общения (отзыв, учебный доклад);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 </w:t>
            </w:r>
          </w:p>
          <w:p w:rsidR="00DB27D8" w:rsidRPr="00DB27D8" w:rsidRDefault="00F1235D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классификацию сти</w:t>
            </w:r>
            <w:r w:rsidR="00DB27D8" w:rsidRPr="00DB27D8">
              <w:rPr>
                <w:rFonts w:ascii="Times New Roman" w:hAnsi="Times New Roman"/>
                <w:szCs w:val="24"/>
              </w:rPr>
              <w:t>лей литературного языка;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характерологические особенно</w:t>
            </w:r>
            <w:r w:rsidR="00F1235D">
              <w:rPr>
                <w:rFonts w:ascii="Times New Roman" w:hAnsi="Times New Roman"/>
                <w:szCs w:val="24"/>
              </w:rPr>
              <w:t>сти каждого из стилей литературного языка;  особен</w:t>
            </w:r>
            <w:r w:rsidRPr="00DB27D8">
              <w:rPr>
                <w:rFonts w:ascii="Times New Roman" w:hAnsi="Times New Roman"/>
                <w:szCs w:val="24"/>
              </w:rPr>
              <w:t>ности написания отзыва;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применять </w:t>
            </w:r>
            <w:r w:rsidRPr="00DB27D8">
              <w:rPr>
                <w:rFonts w:ascii="Times New Roman" w:hAnsi="Times New Roman"/>
                <w:szCs w:val="24"/>
              </w:rPr>
              <w:t>стилистические знания и умения в различных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F1235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Pr="00DB27D8">
              <w:rPr>
                <w:rFonts w:ascii="Times New Roman" w:hAnsi="Times New Roman"/>
                <w:szCs w:val="24"/>
              </w:rPr>
              <w:t>создавать в устной</w:t>
            </w:r>
            <w:r w:rsidR="006D5F72">
              <w:rPr>
                <w:rFonts w:ascii="Times New Roman" w:hAnsi="Times New Roman"/>
                <w:szCs w:val="24"/>
              </w:rPr>
              <w:t xml:space="preserve"> и письменной форме учебно-науч</w:t>
            </w:r>
            <w:r w:rsidRPr="00DB27D8">
              <w:rPr>
                <w:rFonts w:ascii="Times New Roman" w:hAnsi="Times New Roman"/>
                <w:szCs w:val="24"/>
              </w:rPr>
              <w:t xml:space="preserve">ные </w:t>
            </w:r>
            <w:r w:rsidR="006D5F72">
              <w:rPr>
                <w:rFonts w:ascii="Times New Roman" w:hAnsi="Times New Roman"/>
                <w:szCs w:val="24"/>
              </w:rPr>
              <w:t>и публицистические тексты (док</w:t>
            </w:r>
            <w:r w:rsidRPr="00DB27D8">
              <w:rPr>
                <w:rFonts w:ascii="Times New Roman" w:hAnsi="Times New Roman"/>
                <w:szCs w:val="24"/>
              </w:rPr>
              <w:t>лад, отз</w:t>
            </w:r>
            <w:r w:rsidR="006D5F72">
              <w:rPr>
                <w:rFonts w:ascii="Times New Roman" w:hAnsi="Times New Roman"/>
                <w:szCs w:val="24"/>
              </w:rPr>
              <w:t xml:space="preserve">ыв) с учётом  требований, </w:t>
            </w:r>
            <w:r w:rsidR="006D5F72">
              <w:rPr>
                <w:rFonts w:ascii="Times New Roman" w:hAnsi="Times New Roman"/>
                <w:szCs w:val="24"/>
              </w:rPr>
              <w:lastRenderedPageBreak/>
              <w:t>предъ</w:t>
            </w:r>
            <w:r w:rsidRPr="00DB27D8">
              <w:rPr>
                <w:rFonts w:ascii="Times New Roman" w:hAnsi="Times New Roman"/>
                <w:szCs w:val="24"/>
              </w:rPr>
              <w:t>являемых к ним, и в соот</w:t>
            </w:r>
            <w:r w:rsidR="006D5F72">
              <w:rPr>
                <w:rFonts w:ascii="Times New Roman" w:hAnsi="Times New Roman"/>
                <w:szCs w:val="24"/>
              </w:rPr>
              <w:t>ветствии со спецификой употреб</w:t>
            </w:r>
            <w:r w:rsidRPr="00DB27D8">
              <w:rPr>
                <w:rFonts w:ascii="Times New Roman" w:hAnsi="Times New Roman"/>
                <w:szCs w:val="24"/>
              </w:rPr>
              <w:t>ления в них языковых средств.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управлять поведени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ем партнера  (контроль, коррекция, оценка действия партнера, умение убеждать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). </w:t>
            </w:r>
          </w:p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осознавать самого себя как дви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, свою способность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. </w:t>
            </w:r>
          </w:p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ходе исследования текста учебно-научного стиля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ind w:firstLine="14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Формирование устойчивой мо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тивации к само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совершенство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ванию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17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75</w:t>
            </w:r>
          </w:p>
        </w:tc>
        <w:tc>
          <w:tcPr>
            <w:tcW w:w="619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Учебный доклад.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" w:type="pct"/>
            <w:gridSpan w:val="4"/>
          </w:tcPr>
          <w:p w:rsidR="00DB27D8" w:rsidRPr="00DB27D8" w:rsidRDefault="00DB27D8" w:rsidP="00DB27D8">
            <w:pPr>
              <w:pStyle w:val="a4"/>
              <w:tabs>
                <w:tab w:val="left" w:pos="644"/>
              </w:tabs>
              <w:rPr>
                <w:b/>
                <w:sz w:val="24"/>
              </w:rPr>
            </w:pPr>
            <w:r w:rsidRPr="00DB27D8">
              <w:rPr>
                <w:b/>
                <w:sz w:val="24"/>
              </w:rPr>
              <w:t>владеть</w:t>
            </w:r>
            <w:r w:rsidRPr="00DB27D8">
              <w:rPr>
                <w:sz w:val="24"/>
              </w:rPr>
              <w:t xml:space="preserve"> практическими умениями различать научные, </w:t>
            </w:r>
            <w:proofErr w:type="spellStart"/>
            <w:proofErr w:type="gramStart"/>
            <w:r w:rsidRPr="00DB27D8">
              <w:rPr>
                <w:sz w:val="24"/>
              </w:rPr>
              <w:t>публицистиче-ские</w:t>
            </w:r>
            <w:proofErr w:type="spellEnd"/>
            <w:proofErr w:type="gramEnd"/>
            <w:r w:rsidRPr="00DB27D8">
              <w:rPr>
                <w:sz w:val="24"/>
              </w:rPr>
              <w:t xml:space="preserve">, тексты </w:t>
            </w:r>
            <w:proofErr w:type="spellStart"/>
            <w:r w:rsidRPr="00DB27D8">
              <w:rPr>
                <w:sz w:val="24"/>
              </w:rPr>
              <w:t>художе-ственной</w:t>
            </w:r>
            <w:proofErr w:type="spellEnd"/>
            <w:r w:rsidRPr="00DB27D8">
              <w:rPr>
                <w:sz w:val="24"/>
              </w:rPr>
              <w:t xml:space="preserve"> литературы</w:t>
            </w:r>
            <w:r w:rsidRPr="00DB27D8">
              <w:rPr>
                <w:b/>
                <w:sz w:val="24"/>
              </w:rPr>
              <w:t>;</w:t>
            </w:r>
          </w:p>
          <w:p w:rsidR="00DB27D8" w:rsidRPr="00DB27D8" w:rsidRDefault="00DB27D8" w:rsidP="00DB27D8">
            <w:pPr>
              <w:pStyle w:val="a4"/>
              <w:tabs>
                <w:tab w:val="left" w:pos="64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определять</w:t>
            </w:r>
            <w:r w:rsidRPr="00DB27D8">
              <w:rPr>
                <w:sz w:val="24"/>
              </w:rPr>
              <w:t xml:space="preserve"> особенности на уровне употребления лексических средств, типичных синтаксических конструкций);</w:t>
            </w:r>
          </w:p>
          <w:p w:rsidR="00DB27D8" w:rsidRPr="00DB27D8" w:rsidRDefault="00DB27D8" w:rsidP="00DB27D8">
            <w:pPr>
              <w:pStyle w:val="a4"/>
              <w:tabs>
                <w:tab w:val="left" w:pos="639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различать и анализировать</w:t>
            </w:r>
            <w:r w:rsidRPr="00DB27D8">
              <w:rPr>
                <w:sz w:val="24"/>
              </w:rPr>
              <w:t xml:space="preserve"> тексты публицистического и научного  стилей  (отзыв, сообщение, доклад);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формы слов, употребляемых </w:t>
            </w:r>
            <w:r w:rsidR="00F1235D">
              <w:rPr>
                <w:rFonts w:ascii="Times New Roman" w:hAnsi="Times New Roman"/>
                <w:szCs w:val="24"/>
              </w:rPr>
              <w:t>для создания текста отзыва в соот</w:t>
            </w:r>
            <w:r w:rsidRPr="00DB27D8">
              <w:rPr>
                <w:rFonts w:ascii="Times New Roman" w:hAnsi="Times New Roman"/>
                <w:szCs w:val="24"/>
              </w:rPr>
              <w:t>ветствии с нормами СРЛЯ;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создавать письменные и устные  высказывания  с учётом целей 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ситуации общения (отзыв, учебный доклад);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 </w:t>
            </w:r>
            <w:r w:rsidRPr="00DB27D8">
              <w:rPr>
                <w:rFonts w:ascii="Times New Roman" w:hAnsi="Times New Roman"/>
                <w:b/>
                <w:szCs w:val="24"/>
              </w:rPr>
              <w:t>соблюдать</w:t>
            </w:r>
            <w:r w:rsidRPr="00DB27D8">
              <w:rPr>
                <w:rFonts w:ascii="Times New Roman" w:hAnsi="Times New Roman"/>
                <w:szCs w:val="24"/>
              </w:rPr>
              <w:t xml:space="preserve"> нормы учебно-научного общения</w:t>
            </w:r>
          </w:p>
        </w:tc>
        <w:tc>
          <w:tcPr>
            <w:tcW w:w="699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Опознавать  </w:t>
            </w:r>
          </w:p>
          <w:p w:rsidR="00DB27D8" w:rsidRPr="00DB27D8" w:rsidRDefault="006D5F72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классификацию сти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лей литературного языка;  </w:t>
            </w:r>
            <w:r w:rsidR="00DB27D8"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="00DB27D8" w:rsidRPr="00DB27D8">
              <w:rPr>
                <w:rFonts w:ascii="Times New Roman" w:hAnsi="Times New Roman"/>
                <w:szCs w:val="24"/>
              </w:rPr>
              <w:t>стилистические знания и умения в различных видах анализа;</w:t>
            </w:r>
            <w:r w:rsidR="00DB27D8"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создавать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устной и письменной форме учебно-научные и публ</w:t>
            </w:r>
            <w:r w:rsidR="006D5F72">
              <w:rPr>
                <w:rFonts w:ascii="Times New Roman" w:hAnsi="Times New Roman" w:cs="Times New Roman"/>
                <w:i w:val="0"/>
                <w:sz w:val="24"/>
                <w:szCs w:val="24"/>
              </w:rPr>
              <w:t>ицистические тексты (доклад, от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зыв) с учё</w:t>
            </w:r>
            <w:r w:rsidR="006D5F7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том  требований, 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выступать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перед аудиторией с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док-ладом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; публично</w:t>
            </w:r>
            <w:r w:rsidRPr="00DB27D8">
              <w:rPr>
                <w:rStyle w:val="1475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защищать проект;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 анализировать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оценивать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речевые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высказывания</w:t>
            </w:r>
            <w:r w:rsidRPr="00DB27D8">
              <w:rPr>
                <w:rStyle w:val="1475"/>
                <w:rFonts w:cs="Times New Roman"/>
                <w:sz w:val="24"/>
                <w:szCs w:val="24"/>
              </w:rPr>
              <w:t xml:space="preserve"> </w:t>
            </w:r>
            <w:r w:rsidR="006D5F72">
              <w:rPr>
                <w:rFonts w:ascii="Times New Roman" w:hAnsi="Times New Roman" w:cs="Times New Roman"/>
                <w:i w:val="0"/>
                <w:sz w:val="24"/>
                <w:szCs w:val="24"/>
              </w:rPr>
              <w:t>с точки зрения их успеш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ности в достижении прогнозируемого результата</w:t>
            </w:r>
          </w:p>
        </w:tc>
        <w:tc>
          <w:tcPr>
            <w:tcW w:w="10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формировать навыки речевых действий: использования адекватных языковых сре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дств дл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я отображения в форме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речевых высказываний своих чувств,  мыслей, побуждений и иных составляющих внутреннего мира. </w:t>
            </w: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>, свою 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собность к 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. 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мые в ходе составления и применения алгоритма выполнения задания.</w:t>
            </w:r>
          </w:p>
        </w:tc>
        <w:tc>
          <w:tcPr>
            <w:tcW w:w="780" w:type="pct"/>
            <w:gridSpan w:val="2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Формирование устойчивой мо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тивации к кон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струированию,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творческому са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мовыражению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4995" w:type="pct"/>
            <w:gridSpan w:val="29"/>
          </w:tcPr>
          <w:p w:rsidR="00DB27D8" w:rsidRPr="006D5F72" w:rsidRDefault="00DB27D8" w:rsidP="006D5F72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5F72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Категория состояния  (5ч)</w:t>
            </w:r>
          </w:p>
          <w:p w:rsidR="00DB27D8" w:rsidRPr="00DB27D8" w:rsidRDefault="00DB27D8" w:rsidP="00DB27D8">
            <w:pPr>
              <w:tabs>
                <w:tab w:val="left" w:pos="1065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  </w:t>
            </w: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Категория состояния как часть речи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  самостоятельной части речи категории состояния: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значения; вопросы, на которые оно отвечает; морфологические признаки, неизменяемость, синтаксическая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роль слов категории состояния в предложении, </w:t>
            </w: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формы слов категории состояния, в которых возможны ошибки образовании в написании;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явления грамматической омонимии, существенные для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решения орфографических и синтаксических задач </w:t>
            </w:r>
            <w:r w:rsidRPr="00DB27D8">
              <w:rPr>
                <w:rFonts w:ascii="Times New Roman" w:hAnsi="Times New Roman"/>
                <w:b/>
                <w:szCs w:val="24"/>
              </w:rPr>
              <w:t>разграничивать</w:t>
            </w:r>
            <w:r w:rsidRPr="00DB27D8">
              <w:rPr>
                <w:rFonts w:ascii="Times New Roman" w:hAnsi="Times New Roman"/>
                <w:szCs w:val="24"/>
              </w:rPr>
              <w:t xml:space="preserve"> наречия, глаголы – сказуемые и слова  категории состояния,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Cs/>
                <w:szCs w:val="24"/>
              </w:rPr>
              <w:t>способы выражения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Cs/>
                <w:szCs w:val="24"/>
              </w:rPr>
              <w:t>категории состояния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(</w:t>
            </w:r>
            <w:r w:rsidRPr="00DB27D8">
              <w:rPr>
                <w:rFonts w:ascii="Times New Roman" w:hAnsi="Times New Roman"/>
                <w:szCs w:val="24"/>
              </w:rPr>
              <w:t>положительной  и сравнительной степени); определять группы  по значению слов категории состояния.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опознавать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понятие категории состояния как часть речи;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анализировать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синонимические средства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морфо-логии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различать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грамматические омонимы;</w:t>
            </w:r>
            <w:r w:rsidRPr="00DB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употреблять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слова  категории состояния как часть речи в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со-ответствии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нормами СРЛЯ</w:t>
            </w:r>
            <w:r w:rsidRPr="00DB2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слова категории состояния как  выразительные средства морфологии в  художественной речи и оценивать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их;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понятие категории состояния как часть речи для решения орфографических и синтаксических  задач, </w:t>
            </w: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="001A017E">
              <w:rPr>
                <w:rFonts w:ascii="Times New Roman" w:hAnsi="Times New Roman"/>
                <w:szCs w:val="24"/>
              </w:rPr>
              <w:t xml:space="preserve"> адекватное использование слов кате</w:t>
            </w:r>
            <w:r w:rsidRPr="00DB27D8">
              <w:rPr>
                <w:rFonts w:ascii="Times New Roman" w:hAnsi="Times New Roman"/>
                <w:szCs w:val="24"/>
              </w:rPr>
              <w:t>гории с</w:t>
            </w:r>
            <w:r w:rsidR="001A017E">
              <w:rPr>
                <w:rFonts w:ascii="Times New Roman" w:hAnsi="Times New Roman"/>
                <w:szCs w:val="24"/>
              </w:rPr>
              <w:t>остояния  при создании собствен</w:t>
            </w:r>
            <w:r w:rsidRPr="00DB27D8">
              <w:rPr>
                <w:rFonts w:ascii="Times New Roman" w:hAnsi="Times New Roman"/>
                <w:szCs w:val="24"/>
              </w:rPr>
              <w:t>ного текста.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 и самооценки.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определения слов категории состояния.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 обучению на основе алгоритма выполнения задачи.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77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Морфологический  разбор категории состояния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слова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кате-гории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состояния  в любой из форм, в которых они могут быть в русском языке,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>определить</w:t>
            </w:r>
            <w:r w:rsidRPr="00DB27D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порядок морфологического разбора слов категории состояния   (устный 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письменный);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применять</w:t>
            </w:r>
            <w:r w:rsidRPr="00DB27D8">
              <w:rPr>
                <w:rFonts w:ascii="Times New Roman" w:hAnsi="Times New Roman"/>
                <w:szCs w:val="24"/>
              </w:rPr>
              <w:t xml:space="preserve"> морфологические з</w:t>
            </w:r>
            <w:r w:rsidR="001A017E">
              <w:rPr>
                <w:rFonts w:ascii="Times New Roman" w:hAnsi="Times New Roman"/>
                <w:szCs w:val="24"/>
              </w:rPr>
              <w:t>нания и умения в практике право</w:t>
            </w:r>
            <w:r w:rsidRPr="00DB27D8">
              <w:rPr>
                <w:rFonts w:ascii="Times New Roman" w:hAnsi="Times New Roman"/>
                <w:szCs w:val="24"/>
              </w:rPr>
              <w:t xml:space="preserve">писания и  анализа слов категории состояния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как части речи, опред</w:t>
            </w:r>
            <w:r w:rsidR="001A017E">
              <w:rPr>
                <w:rFonts w:ascii="Times New Roman" w:hAnsi="Times New Roman"/>
                <w:szCs w:val="24"/>
              </w:rPr>
              <w:t>елять  формы слов категории состояния, в которых возмож</w:t>
            </w:r>
            <w:r w:rsidRPr="00DB27D8">
              <w:rPr>
                <w:rFonts w:ascii="Times New Roman" w:hAnsi="Times New Roman"/>
                <w:szCs w:val="24"/>
              </w:rPr>
              <w:t>ны ошибки в их написании или образовании;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>значение и синтаксическую функцию слов категории состояния в предложении.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той или иной самостоятельные  или служебной части речи, адекватно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оценивать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тенденции изменения  морфологической системы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 xml:space="preserve">морфологические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знания и умения в различных видах анализа;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понятие категории состояния как часть речи для решения орфографических и пунктуационных задач.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lastRenderedPageBreak/>
              <w:t>Коммуникативные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формировать навыки учеб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ного сотрудничества в ходе индивидуальной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 групповой работы.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в ходе исследования слов категории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>состояния.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48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устойчивой мотивации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изучению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и закреплению нового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78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Р.Р. Подготовка к сжатому изложению </w:t>
            </w:r>
            <w:r w:rsidRPr="00DB27D8">
              <w:rPr>
                <w:rFonts w:ascii="Times New Roman" w:hAnsi="Times New Roman"/>
                <w:szCs w:val="24"/>
              </w:rPr>
              <w:t>по тексту                            К. Паустовского «Обыкновенная земля» (упр.322)</w:t>
            </w:r>
          </w:p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Отбирать и систематизировать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материал на опред</w:t>
            </w:r>
            <w:r w:rsidR="00F1235D">
              <w:rPr>
                <w:rFonts w:ascii="Times New Roman" w:hAnsi="Times New Roman"/>
                <w:szCs w:val="24"/>
              </w:rPr>
              <w:t>елённую тему, анализировать ото</w:t>
            </w:r>
            <w:r w:rsidRPr="00DB27D8">
              <w:rPr>
                <w:rFonts w:ascii="Times New Roman" w:hAnsi="Times New Roman"/>
                <w:szCs w:val="24"/>
              </w:rPr>
              <w:t>бранную информ</w:t>
            </w:r>
            <w:r w:rsidR="001A017E">
              <w:rPr>
                <w:rFonts w:ascii="Times New Roman" w:hAnsi="Times New Roman"/>
                <w:szCs w:val="24"/>
              </w:rPr>
              <w:t>ацию и интерпретировать её в со</w:t>
            </w:r>
            <w:r w:rsidRPr="00DB27D8">
              <w:rPr>
                <w:rFonts w:ascii="Times New Roman" w:hAnsi="Times New Roman"/>
                <w:szCs w:val="24"/>
              </w:rPr>
              <w:t xml:space="preserve">ответствии с поставленной коммуникативной задачей;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определить</w:t>
            </w:r>
            <w:r w:rsidRPr="00DB27D8">
              <w:rPr>
                <w:rFonts w:ascii="Times New Roman" w:hAnsi="Times New Roman"/>
                <w:szCs w:val="24"/>
              </w:rPr>
              <w:t xml:space="preserve"> способы сжатия текста;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определить </w:t>
            </w:r>
            <w:r w:rsidRPr="00DB27D8">
              <w:rPr>
                <w:rFonts w:ascii="Times New Roman" w:hAnsi="Times New Roman"/>
                <w:szCs w:val="24"/>
              </w:rPr>
              <w:t>понятие сжатого изложения с описание</w:t>
            </w:r>
            <w:r w:rsidR="001A017E">
              <w:rPr>
                <w:rFonts w:ascii="Times New Roman" w:hAnsi="Times New Roman"/>
                <w:szCs w:val="24"/>
              </w:rPr>
              <w:t>м состояния природы (К. Паустов</w:t>
            </w:r>
            <w:r w:rsidRPr="00DB27D8">
              <w:rPr>
                <w:rFonts w:ascii="Times New Roman" w:hAnsi="Times New Roman"/>
                <w:szCs w:val="24"/>
              </w:rPr>
              <w:t>ский «Обыкновенная земля)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-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данные понятия в соответствии с ситуацией;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владеть различными видами сжатия текста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</w:t>
            </w:r>
            <w:proofErr w:type="gram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организовывать и пла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нировать учебное сотрудничество с учителем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и сверстниками.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ность к пр</w:t>
            </w:r>
            <w:r w:rsidR="00F1235D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еодолению препятствий и </w:t>
            </w:r>
            <w:proofErr w:type="spellStart"/>
            <w:r w:rsidR="00F1235D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szCs w:val="24"/>
              </w:rPr>
              <w:t xml:space="preserve">уметь перерабатывать информацию текста, 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компрессии текста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ного интереса,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навыков кон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 xml:space="preserve">струирования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текста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ного интереса,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навыков кон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струирования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текста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Оценка действий с точки зрения нарушения /соблюдения моральных норм.  Желание осваивать новые виды деятельности, участвовать в творческом, созидательном  процессе.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79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Р.Р. Написание сжатого изложения</w:t>
            </w:r>
            <w:r w:rsidRPr="00DB27D8">
              <w:rPr>
                <w:rFonts w:ascii="Times New Roman" w:hAnsi="Times New Roman"/>
                <w:szCs w:val="24"/>
              </w:rPr>
              <w:t xml:space="preserve"> по тексту К. Паустовского «Обыкновенная земля».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текст с целью выявления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суще-ственных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фактов; и</w:t>
            </w:r>
            <w:r w:rsidR="00F1235D">
              <w:rPr>
                <w:rFonts w:ascii="Times New Roman" w:hAnsi="Times New Roman"/>
                <w:szCs w:val="24"/>
              </w:rPr>
              <w:t>злагать отобранный материал обо</w:t>
            </w:r>
            <w:r w:rsidRPr="00DB27D8">
              <w:rPr>
                <w:rFonts w:ascii="Times New Roman" w:hAnsi="Times New Roman"/>
                <w:szCs w:val="24"/>
              </w:rPr>
              <w:t>бщенными языковыми средствами (в устной и письменной форме);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осуществлять </w:t>
            </w:r>
            <w:r w:rsidR="00F1235D">
              <w:rPr>
                <w:rFonts w:ascii="Times New Roman" w:hAnsi="Times New Roman"/>
                <w:szCs w:val="24"/>
              </w:rPr>
              <w:t>информационную пере</w:t>
            </w:r>
            <w:r w:rsidRPr="00DB27D8">
              <w:rPr>
                <w:rFonts w:ascii="Times New Roman" w:hAnsi="Times New Roman"/>
                <w:szCs w:val="24"/>
              </w:rPr>
              <w:t>работку текста, пере</w:t>
            </w:r>
            <w:r w:rsidR="00F1235D">
              <w:rPr>
                <w:rFonts w:ascii="Times New Roman" w:hAnsi="Times New Roman"/>
                <w:szCs w:val="24"/>
              </w:rPr>
              <w:t>давая его содержание в виде пла</w:t>
            </w:r>
            <w:r w:rsidRPr="00DB27D8">
              <w:rPr>
                <w:rFonts w:ascii="Times New Roman" w:hAnsi="Times New Roman"/>
                <w:szCs w:val="24"/>
              </w:rPr>
              <w:t>на (простого, сложного), сжатого изложения;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находить 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объя-снять</w:t>
            </w:r>
            <w:proofErr w:type="spellEnd"/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отражение в собственном тексте   сжатого изложения с описание</w:t>
            </w:r>
            <w:r w:rsidR="001A017E">
              <w:rPr>
                <w:rFonts w:ascii="Times New Roman" w:hAnsi="Times New Roman"/>
                <w:szCs w:val="24"/>
              </w:rPr>
              <w:t>м состояния природы (К. Паустов</w:t>
            </w:r>
            <w:r w:rsidRPr="00DB27D8">
              <w:rPr>
                <w:rFonts w:ascii="Times New Roman" w:hAnsi="Times New Roman"/>
                <w:szCs w:val="24"/>
              </w:rPr>
              <w:t>ский «Обыкновенная зем</w:t>
            </w:r>
            <w:r w:rsidR="001A017E">
              <w:rPr>
                <w:rFonts w:ascii="Times New Roman" w:hAnsi="Times New Roman"/>
                <w:szCs w:val="24"/>
              </w:rPr>
              <w:t>ля) некоторых особенностей наци</w:t>
            </w:r>
            <w:r w:rsidRPr="00DB27D8">
              <w:rPr>
                <w:rFonts w:ascii="Times New Roman" w:hAnsi="Times New Roman"/>
                <w:szCs w:val="24"/>
              </w:rPr>
              <w:t xml:space="preserve">ональной картины мира.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владеть различными видами сжатия текста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</w:t>
            </w:r>
            <w:proofErr w:type="gram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организовывать и пла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нировать учебное сотрудничество с учителем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и сверстниками.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szCs w:val="24"/>
              </w:rPr>
              <w:t xml:space="preserve">уметь перерабатывать информацию текста, 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компрессии текста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ного интереса,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навыков кон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струирования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текста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ного интереса,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навыков кон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струирования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текста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Оценка действий с точки зрения нарушения /соблюдения моральных норм.  Желание осваивать новые виды деятельности, участвовать в творческом, созидательном  процессе.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Категория состояния и другие части речи.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4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явления грамматической омонимии, существенные для решения орфографических и синтаксических задач </w:t>
            </w:r>
            <w:r w:rsidRPr="00DB27D8">
              <w:rPr>
                <w:rFonts w:ascii="Times New Roman" w:hAnsi="Times New Roman"/>
                <w:b/>
                <w:szCs w:val="24"/>
              </w:rPr>
              <w:t>разграничивать</w:t>
            </w:r>
            <w:r w:rsidRPr="00DB27D8">
              <w:rPr>
                <w:rFonts w:ascii="Times New Roman" w:hAnsi="Times New Roman"/>
                <w:szCs w:val="24"/>
              </w:rPr>
              <w:t xml:space="preserve"> наречия, глаголы –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сказуемые и слова  категории состояния,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Cs/>
                <w:szCs w:val="24"/>
              </w:rPr>
              <w:t>способы выражения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Cs/>
                <w:szCs w:val="24"/>
              </w:rPr>
              <w:t>категории состояния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(</w:t>
            </w:r>
            <w:r w:rsidRPr="00DB27D8">
              <w:rPr>
                <w:rFonts w:ascii="Times New Roman" w:hAnsi="Times New Roman"/>
                <w:szCs w:val="24"/>
              </w:rPr>
              <w:t>положительной  и сравнительной степени); определять группы  по значению слов категории состояния.</w:t>
            </w:r>
          </w:p>
        </w:tc>
        <w:tc>
          <w:tcPr>
            <w:tcW w:w="697" w:type="pct"/>
            <w:gridSpan w:val="3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опознавать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понятие категории состояния как часть речи;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анализировать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синонимические средства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морфо-логии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различать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грамматические омонимы;</w:t>
            </w:r>
            <w:r w:rsidRPr="00DB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употреблять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слова  категори</w:t>
            </w:r>
            <w:r w:rsidR="00F1235D">
              <w:rPr>
                <w:rFonts w:ascii="Times New Roman" w:hAnsi="Times New Roman" w:cs="Times New Roman"/>
                <w:i w:val="0"/>
                <w:sz w:val="24"/>
                <w:szCs w:val="24"/>
              </w:rPr>
              <w:t>и состояния как часть речи в со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ответствии с нормами СРЛЯ</w:t>
            </w:r>
            <w:r w:rsidRPr="00DB2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выбирать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адек</w:t>
            </w:r>
            <w:r w:rsidR="001A017E">
              <w:rPr>
                <w:rFonts w:ascii="Times New Roman" w:hAnsi="Times New Roman"/>
                <w:szCs w:val="24"/>
              </w:rPr>
              <w:t>ватное использование слов кате</w:t>
            </w:r>
            <w:r w:rsidRPr="00DB27D8">
              <w:rPr>
                <w:rFonts w:ascii="Times New Roman" w:hAnsi="Times New Roman"/>
                <w:szCs w:val="24"/>
              </w:rPr>
              <w:t>гории с</w:t>
            </w:r>
            <w:r w:rsidR="001A017E">
              <w:rPr>
                <w:rFonts w:ascii="Times New Roman" w:hAnsi="Times New Roman"/>
                <w:szCs w:val="24"/>
              </w:rPr>
              <w:t>остояния  при создании собствен</w:t>
            </w:r>
            <w:r w:rsidRPr="00DB27D8">
              <w:rPr>
                <w:rFonts w:ascii="Times New Roman" w:hAnsi="Times New Roman"/>
                <w:szCs w:val="24"/>
              </w:rPr>
              <w:t>ного текста.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 и самооценки.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определения слов категории состояния.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 обучению на основе алгоритма выполнения задачи.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4995" w:type="pct"/>
            <w:gridSpan w:val="29"/>
          </w:tcPr>
          <w:p w:rsidR="00DB27D8" w:rsidRPr="001A017E" w:rsidRDefault="00BD2BA4" w:rsidP="001A017E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С</w:t>
            </w:r>
            <w:r w:rsidR="00DB27D8" w:rsidRPr="001A017E">
              <w:rPr>
                <w:rFonts w:ascii="Times New Roman" w:hAnsi="Times New Roman"/>
                <w:b/>
                <w:sz w:val="28"/>
                <w:szCs w:val="24"/>
              </w:rPr>
              <w:t>лужебные части речи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(46ч)</w:t>
            </w: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4995" w:type="pct"/>
            <w:gridSpan w:val="29"/>
          </w:tcPr>
          <w:p w:rsidR="00DB27D8" w:rsidRPr="001A017E" w:rsidRDefault="00DB27D8" w:rsidP="001A017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017E">
              <w:rPr>
                <w:rFonts w:ascii="Times New Roman" w:hAnsi="Times New Roman"/>
                <w:b/>
                <w:sz w:val="28"/>
                <w:szCs w:val="24"/>
              </w:rPr>
              <w:t>Предлог (12ч)</w:t>
            </w:r>
          </w:p>
          <w:p w:rsidR="00DB27D8" w:rsidRPr="001A017E" w:rsidRDefault="00DB27D8" w:rsidP="001A017E">
            <w:pPr>
              <w:ind w:left="144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Самостоятельные и служебные части речи. Предлог как часть речи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перечень служебных частей речи; отличия  служебных частей речи от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самосто-ятельных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в любой из форм, в которых они могут быть в русском языке;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="00F1235D">
              <w:rPr>
                <w:rFonts w:ascii="Times New Roman" w:hAnsi="Times New Roman"/>
                <w:szCs w:val="24"/>
              </w:rPr>
              <w:t>слово с точки зрения его принадлежности к самостоя</w:t>
            </w:r>
            <w:r w:rsidRPr="00DB27D8">
              <w:rPr>
                <w:rFonts w:ascii="Times New Roman" w:hAnsi="Times New Roman"/>
                <w:szCs w:val="24"/>
              </w:rPr>
              <w:t xml:space="preserve">тельной или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служебной части речи;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определить </w:t>
            </w:r>
            <w:r w:rsidRPr="00DB27D8">
              <w:rPr>
                <w:rFonts w:ascii="Times New Roman" w:hAnsi="Times New Roman"/>
                <w:szCs w:val="24"/>
              </w:rPr>
              <w:t xml:space="preserve">понятие предлога  как служебной части речи; значения, выражаемые предлогами; синтаксическую роль предлога: способность функционировать только внутри словосочетания </w:t>
            </w:r>
            <w:r w:rsidRPr="00DB27D8">
              <w:rPr>
                <w:rFonts w:ascii="Times New Roman" w:hAnsi="Times New Roman"/>
                <w:b/>
                <w:szCs w:val="24"/>
              </w:rPr>
              <w:t>составлять</w:t>
            </w:r>
            <w:r w:rsidR="00F1235D">
              <w:rPr>
                <w:rFonts w:ascii="Times New Roman" w:hAnsi="Times New Roman"/>
                <w:szCs w:val="24"/>
              </w:rPr>
              <w:t xml:space="preserve"> словосочетания, использ</w:t>
            </w:r>
            <w:r w:rsidRPr="00DB27D8">
              <w:rPr>
                <w:rFonts w:ascii="Times New Roman" w:hAnsi="Times New Roman"/>
                <w:szCs w:val="24"/>
              </w:rPr>
              <w:t>уя в качестве средства связи слов указанные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предлоги,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="001A017E">
              <w:rPr>
                <w:rFonts w:ascii="Times New Roman" w:hAnsi="Times New Roman"/>
                <w:szCs w:val="24"/>
              </w:rPr>
              <w:t xml:space="preserve"> грамматиче</w:t>
            </w:r>
            <w:r w:rsidRPr="00DB27D8">
              <w:rPr>
                <w:rFonts w:ascii="Times New Roman" w:hAnsi="Times New Roman"/>
                <w:szCs w:val="24"/>
              </w:rPr>
              <w:t>ские омонимы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классифицировать </w:t>
            </w:r>
            <w:r w:rsidRPr="00DB27D8">
              <w:rPr>
                <w:rFonts w:ascii="Times New Roman" w:hAnsi="Times New Roman"/>
                <w:szCs w:val="24"/>
              </w:rPr>
              <w:t>служебные части речи в тексте,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группировать </w:t>
            </w:r>
            <w:r w:rsidRPr="00DB27D8">
              <w:rPr>
                <w:rFonts w:ascii="Times New Roman" w:hAnsi="Times New Roman"/>
                <w:szCs w:val="24"/>
              </w:rPr>
              <w:t>словосочетания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по способам связи слов в них;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="00F1235D">
              <w:rPr>
                <w:rFonts w:ascii="Times New Roman" w:hAnsi="Times New Roman"/>
                <w:szCs w:val="24"/>
              </w:rPr>
              <w:t>морфологические знания и умения в различ</w:t>
            </w:r>
            <w:r w:rsidRPr="00DB27D8">
              <w:rPr>
                <w:rFonts w:ascii="Times New Roman" w:hAnsi="Times New Roman"/>
                <w:szCs w:val="24"/>
              </w:rPr>
              <w:t>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самостоятельные и служебные части речи  в любо</w:t>
            </w:r>
            <w:r w:rsidR="001A017E">
              <w:rPr>
                <w:rFonts w:ascii="Times New Roman" w:hAnsi="Times New Roman"/>
                <w:szCs w:val="24"/>
              </w:rPr>
              <w:t>й из форм для решения орфографи</w:t>
            </w:r>
            <w:r w:rsidRPr="00DB27D8">
              <w:rPr>
                <w:rFonts w:ascii="Times New Roman" w:hAnsi="Times New Roman"/>
                <w:szCs w:val="24"/>
              </w:rPr>
              <w:t xml:space="preserve">ческих 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пунктуаци-онных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задач,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распознавать</w:t>
            </w:r>
            <w:r w:rsidR="001A017E">
              <w:rPr>
                <w:rFonts w:ascii="Times New Roman" w:hAnsi="Times New Roman"/>
                <w:szCs w:val="24"/>
              </w:rPr>
              <w:t xml:space="preserve"> явления грамматической омо</w:t>
            </w:r>
            <w:r w:rsidRPr="00DB27D8">
              <w:rPr>
                <w:rFonts w:ascii="Times New Roman" w:hAnsi="Times New Roman"/>
                <w:szCs w:val="24"/>
              </w:rPr>
              <w:t>нимии (предлоги /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наре-чия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>/  имена существительные), существенные для решения орфографических и пунктуационных задач.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 и самооценки.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lastRenderedPageBreak/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определения самостоятельных и служебных частей речи,  исследования предлога.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 обучению на основе алгоритма выполнения задачи.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82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Употребление предлогов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служебные части речи и их формы;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 однозначные 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много-значные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предлоги; </w:t>
            </w: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="001A017E">
              <w:rPr>
                <w:rFonts w:ascii="Times New Roman" w:hAnsi="Times New Roman"/>
                <w:szCs w:val="24"/>
              </w:rPr>
              <w:t xml:space="preserve"> значения предлогов в словосоче</w:t>
            </w:r>
            <w:r w:rsidRPr="00DB27D8">
              <w:rPr>
                <w:rFonts w:ascii="Times New Roman" w:hAnsi="Times New Roman"/>
                <w:szCs w:val="24"/>
              </w:rPr>
              <w:t xml:space="preserve">таниях; 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падежные  формы слов с предлогами  </w:t>
            </w:r>
            <w:r w:rsidR="001A017E">
              <w:rPr>
                <w:rFonts w:ascii="Times New Roman" w:hAnsi="Times New Roman"/>
                <w:szCs w:val="24"/>
              </w:rPr>
              <w:t xml:space="preserve">различных частей речи </w:t>
            </w:r>
            <w:r w:rsidR="001A017E">
              <w:rPr>
                <w:rFonts w:ascii="Times New Roman" w:hAnsi="Times New Roman"/>
                <w:szCs w:val="24"/>
              </w:rPr>
              <w:lastRenderedPageBreak/>
              <w:t>в соответ</w:t>
            </w:r>
            <w:r w:rsidRPr="00DB27D8">
              <w:rPr>
                <w:rFonts w:ascii="Times New Roman" w:hAnsi="Times New Roman"/>
                <w:szCs w:val="24"/>
              </w:rPr>
              <w:t>ствии с нормам</w:t>
            </w:r>
            <w:r w:rsidR="00F1235D">
              <w:rPr>
                <w:rFonts w:ascii="Times New Roman" w:hAnsi="Times New Roman"/>
                <w:szCs w:val="24"/>
              </w:rPr>
              <w:t>и совре</w:t>
            </w:r>
            <w:r w:rsidR="001A017E">
              <w:rPr>
                <w:rFonts w:ascii="Times New Roman" w:hAnsi="Times New Roman"/>
                <w:szCs w:val="24"/>
              </w:rPr>
              <w:t>менного русского литера</w:t>
            </w:r>
            <w:r w:rsidRPr="00DB27D8">
              <w:rPr>
                <w:rFonts w:ascii="Times New Roman" w:hAnsi="Times New Roman"/>
                <w:szCs w:val="24"/>
              </w:rPr>
              <w:t xml:space="preserve">турного языка;  при создании  текстов </w:t>
            </w:r>
            <w:r w:rsidRPr="00DB27D8">
              <w:rPr>
                <w:rFonts w:ascii="Times New Roman" w:hAnsi="Times New Roman"/>
                <w:b/>
                <w:szCs w:val="24"/>
              </w:rPr>
              <w:t>использовать</w:t>
            </w:r>
            <w:r w:rsidRPr="00DB27D8">
              <w:rPr>
                <w:rFonts w:ascii="Times New Roman" w:hAnsi="Times New Roman"/>
                <w:szCs w:val="24"/>
              </w:rPr>
              <w:t xml:space="preserve">  подходящие по смыслу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предлоги;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и исправлять ошибки в употреблении предлогов.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анализировать </w:t>
            </w:r>
            <w:r w:rsidRPr="00DB27D8">
              <w:rPr>
                <w:rFonts w:ascii="Times New Roman" w:hAnsi="Times New Roman"/>
                <w:szCs w:val="24"/>
              </w:rPr>
              <w:t>синонимические средства морфологии;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различать </w:t>
            </w:r>
            <w:r w:rsidRPr="00DB27D8">
              <w:rPr>
                <w:rFonts w:ascii="Times New Roman" w:hAnsi="Times New Roman"/>
                <w:szCs w:val="24"/>
              </w:rPr>
              <w:t>грамматические омонимы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 соответствии с нормами СРЛЯ;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адекватное написание предлогов;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 оценивать </w:t>
            </w:r>
            <w:r w:rsidRPr="00DB27D8">
              <w:rPr>
                <w:rFonts w:ascii="Times New Roman" w:hAnsi="Times New Roman"/>
                <w:szCs w:val="24"/>
              </w:rPr>
              <w:t xml:space="preserve">тенденции изменения  морфологической системы СРЛЯ; </w:t>
            </w:r>
            <w:r w:rsidRPr="00DB27D8">
              <w:rPr>
                <w:rFonts w:ascii="Times New Roman" w:hAnsi="Times New Roman"/>
                <w:b/>
                <w:szCs w:val="24"/>
              </w:rPr>
              <w:t>использовать</w:t>
            </w:r>
            <w:r w:rsidRPr="00DB27D8">
              <w:rPr>
                <w:rFonts w:ascii="Times New Roman" w:hAnsi="Times New Roman"/>
                <w:szCs w:val="24"/>
              </w:rPr>
              <w:t xml:space="preserve"> в речи предлоги-синонимы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управлять поведени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ем партнера  (контроль, коррекция, оценка действия партнера, умение убеждать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). </w:t>
            </w:r>
          </w:p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осознавать самого себя как дви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, свою способность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. </w:t>
            </w:r>
          </w:p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 xml:space="preserve">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ходе конструирования алгоритма выполнения лингвистической задачи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14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 xml:space="preserve">ного интереса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к изучению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нового, спосо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бам обобщения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и систематиза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ции знаний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83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Непроизводные и производные предлоги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практике определе</w:t>
            </w:r>
            <w:r w:rsidR="001A017E">
              <w:rPr>
                <w:rFonts w:ascii="Times New Roman" w:hAnsi="Times New Roman"/>
                <w:szCs w:val="24"/>
              </w:rPr>
              <w:t>ния различий между самостоятель</w:t>
            </w:r>
            <w:r w:rsidRPr="00DB27D8">
              <w:rPr>
                <w:rFonts w:ascii="Times New Roman" w:hAnsi="Times New Roman"/>
                <w:szCs w:val="24"/>
              </w:rPr>
              <w:t>ными и служебными частями речи;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="001A017E">
              <w:rPr>
                <w:rFonts w:ascii="Times New Roman" w:hAnsi="Times New Roman"/>
                <w:szCs w:val="24"/>
              </w:rPr>
              <w:t>слово с точки зрения его принад</w:t>
            </w:r>
            <w:r w:rsidRPr="00DB27D8">
              <w:rPr>
                <w:rFonts w:ascii="Times New Roman" w:hAnsi="Times New Roman"/>
                <w:szCs w:val="24"/>
              </w:rPr>
              <w:t xml:space="preserve">лежности к служебной  части речи;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определить  </w:t>
            </w:r>
            <w:r w:rsidR="001A017E">
              <w:rPr>
                <w:rFonts w:ascii="Times New Roman" w:hAnsi="Times New Roman"/>
                <w:szCs w:val="24"/>
              </w:rPr>
              <w:t>неморфологический способ образования производных предлогов; отли</w:t>
            </w:r>
            <w:r w:rsidRPr="00DB27D8">
              <w:rPr>
                <w:rFonts w:ascii="Times New Roman" w:hAnsi="Times New Roman"/>
                <w:szCs w:val="24"/>
              </w:rPr>
              <w:t>чия про</w:t>
            </w:r>
            <w:r w:rsidR="00F1235D">
              <w:rPr>
                <w:rFonts w:ascii="Times New Roman" w:hAnsi="Times New Roman"/>
                <w:szCs w:val="24"/>
              </w:rPr>
              <w:t>изводных предлог</w:t>
            </w:r>
            <w:r w:rsidRPr="00DB27D8">
              <w:rPr>
                <w:rFonts w:ascii="Times New Roman" w:hAnsi="Times New Roman"/>
                <w:szCs w:val="24"/>
              </w:rPr>
              <w:t xml:space="preserve">ов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непроизводных;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>самостоятельн</w:t>
            </w:r>
            <w:r w:rsidR="001A017E">
              <w:rPr>
                <w:rFonts w:ascii="Times New Roman" w:hAnsi="Times New Roman"/>
                <w:szCs w:val="24"/>
              </w:rPr>
              <w:t>ые части речи, от которых образ</w:t>
            </w:r>
            <w:r w:rsidRPr="00DB27D8">
              <w:rPr>
                <w:rFonts w:ascii="Times New Roman" w:hAnsi="Times New Roman"/>
                <w:szCs w:val="24"/>
              </w:rPr>
              <w:t xml:space="preserve">ованы предлоги;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при употребл</w:t>
            </w:r>
            <w:r w:rsidR="00F1235D">
              <w:rPr>
                <w:rFonts w:ascii="Times New Roman" w:hAnsi="Times New Roman"/>
                <w:szCs w:val="24"/>
              </w:rPr>
              <w:t>ении  существительных с предло</w:t>
            </w:r>
            <w:r w:rsidRPr="00DB27D8">
              <w:rPr>
                <w:rFonts w:ascii="Times New Roman" w:hAnsi="Times New Roman"/>
                <w:szCs w:val="24"/>
              </w:rPr>
              <w:t xml:space="preserve">гами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по, благодаря, согласно, </w:t>
            </w:r>
            <w:proofErr w:type="spellStart"/>
            <w:r w:rsidRPr="00DB27D8">
              <w:rPr>
                <w:rFonts w:ascii="Times New Roman" w:hAnsi="Times New Roman"/>
                <w:i/>
                <w:iCs/>
                <w:szCs w:val="24"/>
              </w:rPr>
              <w:t>во</w:t>
            </w:r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n</w:t>
            </w:r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>реки</w:t>
            </w:r>
            <w:proofErr w:type="spell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;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непроизводные и производные предлоги в соответствии с нормами СРЛЯ;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49"/>
              </w:tabs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применять </w:t>
            </w:r>
            <w:r w:rsidR="00F1235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морфологические знания и умения при  анализе правил употре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бления предлогов;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распознавать </w:t>
            </w:r>
            <w:r w:rsidR="00F123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явления граммати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ческо</w:t>
            </w:r>
            <w:r w:rsidR="00F1235D">
              <w:rPr>
                <w:rFonts w:ascii="Times New Roman" w:hAnsi="Times New Roman" w:cs="Times New Roman"/>
                <w:i w:val="0"/>
                <w:sz w:val="24"/>
                <w:szCs w:val="24"/>
              </w:rPr>
              <w:t>й омонимии в употреблении непроизводных и произ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водных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предлогов и других ч</w:t>
            </w:r>
            <w:r w:rsidR="00F1235D">
              <w:rPr>
                <w:rFonts w:ascii="Times New Roman" w:hAnsi="Times New Roman" w:cs="Times New Roman"/>
                <w:i w:val="0"/>
                <w:sz w:val="24"/>
                <w:szCs w:val="24"/>
              </w:rPr>
              <w:t>астей речи  для решения орфографических и пункту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ационных задач при создании собственного текста;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извлекать </w:t>
            </w:r>
          </w:p>
          <w:p w:rsidR="00DB27D8" w:rsidRPr="00DB27D8" w:rsidRDefault="00F1235D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необходимую инфор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мацию из словарей 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предлогов.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деятельности, проявления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креативных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способностей.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.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84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Непроизводные и производные предлоги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практике определе</w:t>
            </w:r>
            <w:r w:rsidR="001A017E">
              <w:rPr>
                <w:rFonts w:ascii="Times New Roman" w:hAnsi="Times New Roman"/>
                <w:szCs w:val="24"/>
              </w:rPr>
              <w:t>ния различий между самостоятель</w:t>
            </w:r>
            <w:r w:rsidRPr="00DB27D8">
              <w:rPr>
                <w:rFonts w:ascii="Times New Roman" w:hAnsi="Times New Roman"/>
                <w:szCs w:val="24"/>
              </w:rPr>
              <w:t>ными и служебными частями речи;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="001A017E">
              <w:rPr>
                <w:rFonts w:ascii="Times New Roman" w:hAnsi="Times New Roman"/>
                <w:szCs w:val="24"/>
              </w:rPr>
              <w:t>слово с точки зрения его принад</w:t>
            </w:r>
            <w:r w:rsidRPr="00DB27D8">
              <w:rPr>
                <w:rFonts w:ascii="Times New Roman" w:hAnsi="Times New Roman"/>
                <w:szCs w:val="24"/>
              </w:rPr>
              <w:t xml:space="preserve">лежности к служебной  части речи;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определить  </w:t>
            </w:r>
            <w:r w:rsidRPr="00DB27D8">
              <w:rPr>
                <w:rFonts w:ascii="Times New Roman" w:hAnsi="Times New Roman"/>
                <w:szCs w:val="24"/>
              </w:rPr>
              <w:t xml:space="preserve">неморфологический способ образования производных предлогов; отличия производных предлогов от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непроиз-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водных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>самостоятель</w:t>
            </w:r>
            <w:r w:rsidR="001A017E">
              <w:rPr>
                <w:rFonts w:ascii="Times New Roman" w:hAnsi="Times New Roman"/>
                <w:szCs w:val="24"/>
              </w:rPr>
              <w:t>ные части речи, от которых обра</w:t>
            </w:r>
            <w:r w:rsidRPr="00DB27D8">
              <w:rPr>
                <w:rFonts w:ascii="Times New Roman" w:hAnsi="Times New Roman"/>
                <w:szCs w:val="24"/>
              </w:rPr>
              <w:t xml:space="preserve">зованы предлоги;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при употребл</w:t>
            </w:r>
            <w:r w:rsidR="00F1235D">
              <w:rPr>
                <w:rFonts w:ascii="Times New Roman" w:hAnsi="Times New Roman"/>
                <w:szCs w:val="24"/>
              </w:rPr>
              <w:t>ении  су</w:t>
            </w:r>
            <w:r w:rsidR="001A017E">
              <w:rPr>
                <w:rFonts w:ascii="Times New Roman" w:hAnsi="Times New Roman"/>
                <w:szCs w:val="24"/>
              </w:rPr>
              <w:t>ществительных с предло</w:t>
            </w:r>
            <w:r w:rsidRPr="00DB27D8">
              <w:rPr>
                <w:rFonts w:ascii="Times New Roman" w:hAnsi="Times New Roman"/>
                <w:szCs w:val="24"/>
              </w:rPr>
              <w:t xml:space="preserve">гами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по, благодаря, согласно, </w:t>
            </w:r>
            <w:proofErr w:type="spellStart"/>
            <w:r w:rsidRPr="00DB27D8">
              <w:rPr>
                <w:rFonts w:ascii="Times New Roman" w:hAnsi="Times New Roman"/>
                <w:i/>
                <w:iCs/>
                <w:szCs w:val="24"/>
              </w:rPr>
              <w:t>во</w:t>
            </w:r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n</w:t>
            </w:r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>реки</w:t>
            </w:r>
            <w:proofErr w:type="spell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; </w:t>
            </w:r>
            <w:r w:rsidRPr="00DB27D8">
              <w:rPr>
                <w:rFonts w:ascii="Times New Roman" w:hAnsi="Times New Roman"/>
                <w:b/>
                <w:szCs w:val="24"/>
              </w:rPr>
              <w:t>предупреждать</w:t>
            </w:r>
            <w:r w:rsidRPr="00DB27D8">
              <w:rPr>
                <w:rFonts w:ascii="Times New Roman" w:hAnsi="Times New Roman"/>
                <w:szCs w:val="24"/>
              </w:rPr>
              <w:t xml:space="preserve"> ошибки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в употреблении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произ-водных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и непроизводных предлогов.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непроизводные и производные предлоги в соответствии с нормами СРЛЯ;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морфологические знания и умения при  анализе правил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упо-требления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предлогов;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распознавать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явления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грамма-тической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1235D">
              <w:rPr>
                <w:rFonts w:ascii="Times New Roman" w:hAnsi="Times New Roman" w:cs="Times New Roman"/>
                <w:i w:val="0"/>
                <w:sz w:val="24"/>
                <w:szCs w:val="24"/>
              </w:rPr>
              <w:t>омонимии в употреблении непроиз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водных и производных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предлогов и других час</w:t>
            </w:r>
            <w:r w:rsidR="001A017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тей речи  для решения орфографи</w:t>
            </w:r>
            <w:r w:rsidR="00F1235D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ческих и пунктуа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ционных задач при создании собственного текста;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извлекать </w:t>
            </w:r>
          </w:p>
          <w:p w:rsidR="00DB27D8" w:rsidRPr="00DB27D8" w:rsidRDefault="00F1235D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необходимую инфор</w:t>
            </w:r>
            <w:r w:rsidR="00DB27D8" w:rsidRPr="00DB27D8">
              <w:rPr>
                <w:rFonts w:ascii="Times New Roman" w:hAnsi="Times New Roman"/>
                <w:szCs w:val="24"/>
              </w:rPr>
              <w:t>мацию из</w:t>
            </w:r>
            <w:r>
              <w:rPr>
                <w:rFonts w:ascii="Times New Roman" w:hAnsi="Times New Roman"/>
                <w:szCs w:val="24"/>
              </w:rPr>
              <w:t xml:space="preserve"> словарей, в том числе </w:t>
            </w:r>
            <w:proofErr w:type="spellStart"/>
            <w:r>
              <w:rPr>
                <w:rFonts w:ascii="Times New Roman" w:hAnsi="Times New Roman"/>
                <w:szCs w:val="24"/>
              </w:rPr>
              <w:t>мультиме</w:t>
            </w:r>
            <w:r w:rsidR="00DB27D8" w:rsidRPr="00DB27D8">
              <w:rPr>
                <w:rFonts w:ascii="Times New Roman" w:hAnsi="Times New Roman"/>
                <w:szCs w:val="24"/>
              </w:rPr>
              <w:t>дийных</w:t>
            </w:r>
            <w:proofErr w:type="spellEnd"/>
            <w:r w:rsidR="00DB27D8" w:rsidRPr="00DB27D8">
              <w:rPr>
                <w:rFonts w:ascii="Times New Roman" w:hAnsi="Times New Roman"/>
                <w:szCs w:val="24"/>
              </w:rPr>
              <w:t>; использовать эту информацию в различных видах деятельности.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предлогов.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деятельности, проявления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креативных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способностей.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85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>/Р   Сочинение на лингвистическую тему  (упр.341)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особенности сочинения на лингвистическую тему,  </w:t>
            </w:r>
          </w:p>
          <w:p w:rsidR="00DB27D8" w:rsidRPr="00DB27D8" w:rsidRDefault="00DB27D8" w:rsidP="001A017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его структуры, языковых особенностей;  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использоват</w:t>
            </w:r>
            <w:r w:rsidRPr="00DB27D8">
              <w:rPr>
                <w:rFonts w:ascii="Times New Roman" w:hAnsi="Times New Roman"/>
                <w:szCs w:val="24"/>
              </w:rPr>
              <w:t>ь лексику и фразеологию; правила речевого этикета;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создавать и редактировать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собственные тексты; материалы наблюдений за указанными процессами труда; находить и устранять ошибки в последовательности описания действий; создавать исправленный вариант текста описания действий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Воспринимать</w:t>
            </w:r>
            <w:proofErr w:type="gramStart"/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,</w:t>
            </w:r>
            <w:proofErr w:type="gramEnd"/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анализировать, оценивать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явную и скрытую (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подтекстовую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) информацию в прочитанных текстах</w:t>
            </w:r>
            <w:r w:rsidRPr="00DB27D8">
              <w:rPr>
                <w:rStyle w:val="1477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разной функционально-стилевой и жанровой принадлежности;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извлекать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информацию по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заданной проблеме из различных учебно-научных текстов, текстов СМИ, </w:t>
            </w:r>
          </w:p>
          <w:p w:rsidR="00DB27D8" w:rsidRPr="00DB27D8" w:rsidRDefault="00DB27D8" w:rsidP="00DB27D8">
            <w:pPr>
              <w:pStyle w:val="a4"/>
              <w:tabs>
                <w:tab w:val="left" w:pos="1084"/>
              </w:tabs>
              <w:rPr>
                <w:sz w:val="24"/>
              </w:rPr>
            </w:pPr>
            <w:r w:rsidRPr="00DB27D8">
              <w:rPr>
                <w:sz w:val="24"/>
              </w:rPr>
              <w:t> </w:t>
            </w:r>
            <w:r w:rsidRPr="00DB27D8">
              <w:rPr>
                <w:b/>
                <w:sz w:val="24"/>
              </w:rPr>
              <w:t>создавать</w:t>
            </w:r>
            <w:r w:rsidRPr="00DB27D8">
              <w:rPr>
                <w:sz w:val="24"/>
              </w:rPr>
              <w:t xml:space="preserve"> письменные высказывания разной коммуникативной направленности с учётом целей и ситуации общения. 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определять цели и функции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участников, способы взаимодействия, плани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ровать общие способы работы, обмениваться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знаниями между членами группы для принятия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эффективных совместных решений. </w:t>
            </w: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в ходе выполнения творческого задания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устойчивой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мотивации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к обучению, на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выков анализа,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конструирова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ния, проектной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работы по ал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горитму с пер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спективой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модиагностики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результатов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86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Простые и составные предлоги.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предлоги  и их разряды по строению (простые  - составные); 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простые и составные предлоги  в соответствии с нормами СРЛЯ;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опознават</w:t>
            </w:r>
            <w:r w:rsidR="00F1235D">
              <w:rPr>
                <w:rFonts w:ascii="Times New Roman" w:hAnsi="Times New Roman"/>
                <w:szCs w:val="24"/>
              </w:rPr>
              <w:t>ь средства стилистические морфо</w:t>
            </w:r>
            <w:r w:rsidRPr="00DB27D8">
              <w:rPr>
                <w:rFonts w:ascii="Times New Roman" w:hAnsi="Times New Roman"/>
                <w:szCs w:val="24"/>
              </w:rPr>
              <w:t xml:space="preserve">логии в   художественной  и деловой речи;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группировать</w:t>
            </w:r>
            <w:r w:rsidR="00F1235D">
              <w:rPr>
                <w:rFonts w:ascii="Times New Roman" w:hAnsi="Times New Roman"/>
                <w:szCs w:val="24"/>
              </w:rPr>
              <w:t xml:space="preserve"> словосо</w:t>
            </w:r>
            <w:r w:rsidRPr="00DB27D8">
              <w:rPr>
                <w:rFonts w:ascii="Times New Roman" w:hAnsi="Times New Roman"/>
                <w:szCs w:val="24"/>
              </w:rPr>
              <w:t>четания с простыми и составными предлогами;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  употребление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предлогов, простые и составные предлоги для решения орфографических и пунктуационных задач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предлоги, простые и составные предлоги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="00F1235D">
              <w:rPr>
                <w:rFonts w:ascii="Times New Roman" w:hAnsi="Times New Roman"/>
                <w:szCs w:val="24"/>
              </w:rPr>
              <w:t>морфологические зна</w:t>
            </w:r>
            <w:r w:rsidRPr="00DB27D8">
              <w:rPr>
                <w:rFonts w:ascii="Times New Roman" w:hAnsi="Times New Roman"/>
                <w:szCs w:val="24"/>
              </w:rPr>
              <w:t>ния и умения в различных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1A01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синонимические средства морфологии в употреблении простых и составных предлогов</w:t>
            </w:r>
            <w:r w:rsidR="001A017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управлять своим поведени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ем (контроль,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самокоррекция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, оценка своего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действия). </w:t>
            </w:r>
          </w:p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осознавать самого себя как дви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, свою способность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ходе анализа структуры слова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14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Формирование устойчивой мо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тивации к само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совершенство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ванию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87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Морфологичес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кий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разбор предлога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предлоги как часть речи   в любой из форм, в которых они могут быть в русском языке,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>определить</w:t>
            </w:r>
            <w:r w:rsidRPr="00DB27D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порядок морфологического разбора предлога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применять</w:t>
            </w:r>
            <w:r w:rsidRPr="00DB27D8">
              <w:rPr>
                <w:rFonts w:ascii="Times New Roman" w:hAnsi="Times New Roman"/>
                <w:szCs w:val="24"/>
              </w:rPr>
              <w:t xml:space="preserve"> морфологические знания и умения в практике правописания и  анализа грамматических признаков предлога  как части речи, определять разряды предлогов по способу образования и строению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>грамматическую   функцию предлога для строения словосочетаний и предложений.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той или иной самостоятельные  или служебной части речи,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различных видах анализа;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понятие предлога как части  речи для решения орфографических и пунктуационных задач; 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Pr="00DB27D8">
              <w:rPr>
                <w:rFonts w:ascii="Times New Roman" w:hAnsi="Times New Roman"/>
                <w:szCs w:val="24"/>
              </w:rPr>
              <w:t xml:space="preserve"> грамматические омонимы предлогов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выполнения лингвистического описания предлога.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Формирование навыков организации и анализа своей деятельности в составе группы.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>/Р  Рассказ-</w:t>
            </w: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репортаж на основе увиденного на картине А.В.Сайкина «Детская спортивная школа»  по данному началу (упр.348)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особенности описания действий в форме репортажа  как вида текста, его структуру, композицию языковые особенности;  смысловое наполнение понятия действия, сочинение – описание действий  и внешности  человека;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создавать </w:t>
            </w:r>
            <w:r w:rsidRPr="00DB27D8">
              <w:rPr>
                <w:rFonts w:ascii="Times New Roman" w:hAnsi="Times New Roman"/>
                <w:szCs w:val="24"/>
              </w:rPr>
              <w:t>и редактировать репортаж на основе изображенного на картине по данному началу с описанием внешности и действий человека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соблюдать в практике</w:t>
            </w:r>
            <w:r w:rsidR="00F1235D">
              <w:rPr>
                <w:rFonts w:ascii="Times New Roman" w:hAnsi="Times New Roman"/>
                <w:szCs w:val="24"/>
              </w:rPr>
              <w:t xml:space="preserve"> письма основные лекси</w:t>
            </w:r>
            <w:r w:rsidRPr="00DB27D8">
              <w:rPr>
                <w:rFonts w:ascii="Times New Roman" w:hAnsi="Times New Roman"/>
                <w:szCs w:val="24"/>
              </w:rPr>
              <w:t>ческие, грамма</w:t>
            </w:r>
            <w:r w:rsidR="001A017E">
              <w:rPr>
                <w:rFonts w:ascii="Times New Roman" w:hAnsi="Times New Roman"/>
                <w:szCs w:val="24"/>
              </w:rPr>
              <w:t>тические, орфографические и пун</w:t>
            </w:r>
            <w:r w:rsidRPr="00DB27D8">
              <w:rPr>
                <w:rFonts w:ascii="Times New Roman" w:hAnsi="Times New Roman"/>
                <w:szCs w:val="24"/>
              </w:rPr>
              <w:t>ктуационные</w:t>
            </w:r>
            <w:r w:rsidR="001A017E">
              <w:rPr>
                <w:rFonts w:ascii="Times New Roman" w:hAnsi="Times New Roman"/>
                <w:szCs w:val="24"/>
              </w:rPr>
              <w:t xml:space="preserve"> использовать лексику и фразео</w:t>
            </w:r>
            <w:r w:rsidRPr="00DB27D8">
              <w:rPr>
                <w:rFonts w:ascii="Times New Roman" w:hAnsi="Times New Roman"/>
                <w:szCs w:val="24"/>
              </w:rPr>
              <w:t>логию;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материалы наблюдений; находить и устранять ошибки в последовательности описания действий; создавать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исправленный вариант текста описания действий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pStyle w:val="a4"/>
              <w:tabs>
                <w:tab w:val="left" w:pos="1084"/>
              </w:tabs>
              <w:rPr>
                <w:sz w:val="24"/>
              </w:rPr>
            </w:pPr>
            <w:r w:rsidRPr="00DB27D8">
              <w:rPr>
                <w:sz w:val="24"/>
              </w:rPr>
              <w:lastRenderedPageBreak/>
              <w:t xml:space="preserve">Определять </w:t>
            </w:r>
            <w:r w:rsidRPr="00DB27D8">
              <w:rPr>
                <w:sz w:val="24"/>
              </w:rPr>
              <w:lastRenderedPageBreak/>
              <w:t xml:space="preserve">особенности различных типов речи, стилей, жанров с учётом требований к построению связного текста с точки зрения смыслового содержания и структуры, а также требований, предъявляемых к тексту как речевому произведению;  создавать письменные монологические и диалогические высказывания разной коммуникативной направленности с учётом целей и ситуации общения.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lastRenderedPageBreak/>
              <w:t>управлять поведени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ем партнера  (контроль, коррекция, оценка действия партнера, умение убеждать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). </w:t>
            </w:r>
          </w:p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осознавать самого себя как дви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, свою способность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в ходе выполнения творческого задания.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14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>познаватель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 xml:space="preserve">ного интереса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к изучению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нового, спосо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бам обобщения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и систематиза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ции знаний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89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слитного и раздельного написания производных предлогов; </w:t>
            </w: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Pr="00DB27D8">
              <w:rPr>
                <w:rFonts w:ascii="Times New Roman" w:hAnsi="Times New Roman"/>
                <w:szCs w:val="24"/>
              </w:rPr>
              <w:t xml:space="preserve"> формы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омонимичных производных предлогов и наречий, предлогов с существительными;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 xml:space="preserve">морфологические знания и умения в определении способа правописания  производных предлогов; </w:t>
            </w:r>
            <w:r w:rsidRPr="00DB27D8">
              <w:rPr>
                <w:rFonts w:ascii="Times New Roman" w:hAnsi="Times New Roman"/>
                <w:b/>
                <w:szCs w:val="24"/>
              </w:rPr>
              <w:t>графически обозначать</w:t>
            </w:r>
            <w:r w:rsidRPr="00DB27D8">
              <w:rPr>
                <w:rFonts w:ascii="Times New Roman" w:hAnsi="Times New Roman"/>
                <w:szCs w:val="24"/>
              </w:rPr>
              <w:t xml:space="preserve"> условия выбора правильных написаний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опознавать  </w:t>
            </w:r>
            <w:r w:rsidRPr="00DB27D8">
              <w:rPr>
                <w:rFonts w:ascii="Times New Roman" w:hAnsi="Times New Roman"/>
                <w:szCs w:val="24"/>
              </w:rPr>
              <w:t>способы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слитного и раздельного написание производных предлогов и омонимичных форм слов;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  слитное и раздельное написание производных предлогов в соответствии с нормами СРЛЯ;</w:t>
            </w:r>
          </w:p>
          <w:p w:rsidR="00DB27D8" w:rsidRPr="00DB27D8" w:rsidRDefault="00DB27D8" w:rsidP="001A017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извлекать </w:t>
            </w:r>
            <w:r w:rsidRPr="00DB27D8">
              <w:rPr>
                <w:rFonts w:ascii="Times New Roman" w:hAnsi="Times New Roman"/>
                <w:szCs w:val="24"/>
              </w:rPr>
              <w:t>необходимую информацию из словарей грамматических трудностей</w:t>
            </w:r>
            <w:r w:rsidR="001A017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 и самооценки.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исследования предлогов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устойчивой мотивации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изучению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и закреплению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нового на  основе составленного алгоритма выполнения задания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слитного и раздельного написания производных предлогов; </w:t>
            </w: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Pr="00DB27D8">
              <w:rPr>
                <w:rFonts w:ascii="Times New Roman" w:hAnsi="Times New Roman"/>
                <w:szCs w:val="24"/>
              </w:rPr>
              <w:t xml:space="preserve"> формы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омонимичных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производных предлогов и наречий, предлогов с существительными;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 xml:space="preserve">морфологические знания и умения в определении способа правописания  производных предлогов; </w:t>
            </w:r>
            <w:r w:rsidRPr="00DB27D8">
              <w:rPr>
                <w:rFonts w:ascii="Times New Roman" w:hAnsi="Times New Roman"/>
                <w:b/>
                <w:szCs w:val="24"/>
              </w:rPr>
              <w:t>графически обозначать</w:t>
            </w:r>
            <w:r w:rsidRPr="00DB27D8">
              <w:rPr>
                <w:rFonts w:ascii="Times New Roman" w:hAnsi="Times New Roman"/>
                <w:szCs w:val="24"/>
              </w:rPr>
              <w:t xml:space="preserve"> условия выбора правильных написаний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 опознавать  </w:t>
            </w:r>
            <w:r w:rsidRPr="00DB27D8">
              <w:rPr>
                <w:rFonts w:ascii="Times New Roman" w:hAnsi="Times New Roman"/>
                <w:szCs w:val="24"/>
              </w:rPr>
              <w:t>способы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слитного и раздельного написание производных предлогов 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омонимичных форм слов;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  слитное и раздельное написание производных предлогов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извлекать </w:t>
            </w:r>
            <w:r w:rsidRPr="00DB27D8">
              <w:rPr>
                <w:rFonts w:ascii="Times New Roman" w:hAnsi="Times New Roman"/>
                <w:szCs w:val="24"/>
              </w:rPr>
              <w:t xml:space="preserve">необходимую информацию из словарей грамматических </w:t>
            </w:r>
            <w:r w:rsidR="00F1235D">
              <w:rPr>
                <w:rFonts w:ascii="Times New Roman" w:hAnsi="Times New Roman"/>
                <w:szCs w:val="24"/>
              </w:rPr>
              <w:t xml:space="preserve">трудностей, в том числе </w:t>
            </w:r>
            <w:proofErr w:type="spellStart"/>
            <w:r w:rsidR="00F1235D">
              <w:rPr>
                <w:rFonts w:ascii="Times New Roman" w:hAnsi="Times New Roman"/>
                <w:szCs w:val="24"/>
              </w:rPr>
              <w:t>мультиме</w:t>
            </w:r>
            <w:r w:rsidRPr="00DB27D8">
              <w:rPr>
                <w:rFonts w:ascii="Times New Roman" w:hAnsi="Times New Roman"/>
                <w:szCs w:val="24"/>
              </w:rPr>
              <w:t>дийных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; использовать эту информацию в различных видах деятельности.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 и самооценки.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исследования предлогов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устойчивой мотивации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изучению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и закреплению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нового на  основе составленного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алгоритма выполнения задания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91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Контрольный диктант №5  по теме «Предлог»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Применять знания и умения  по  теме «Предлог»  в практике правописания, морфологически разбирать предлог, безошибочно писать текст на слух,  выполнять все виды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разбора.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Анализ текста с точки зрения употребления и правописания предлогов;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 соблюдать в практике письма основные лексические, грамматические нормы,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орфографические и пунктуационные нормы СРЛЯ 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выполнения  заданий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у учащихся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способностей к рефлексии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коррекционно-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контрольного типа и реализа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ции коррекционной нормы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(фиксирования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собственных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 xml:space="preserve">затруднений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деятельности)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92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Анализ диктанта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Применять знания и умения  по  теме «Предлог»  в практике правописания, морфологически разбирать предлог, корректировать текст с точки зрения допущенных ошибок и правильности выполнения разных  видов  разборов.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Анализ текста с точки зрения употребления и правописания предлогов;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 соблюдать в практике письма основные лексические, грамматические нормы, орфографические и пунктуационные нормы СРЛЯ 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выполнения  заданий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у учащихся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способностей к рефлексии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коррекционно-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контрольного типа и реализа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ции коррекционной нормы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(фиксирования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собственных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затруднений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деятельности)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  <w:trHeight w:val="405"/>
        </w:trPr>
        <w:tc>
          <w:tcPr>
            <w:tcW w:w="4995" w:type="pct"/>
            <w:gridSpan w:val="29"/>
            <w:tcBorders>
              <w:bottom w:val="single" w:sz="4" w:space="0" w:color="auto"/>
            </w:tcBorders>
          </w:tcPr>
          <w:p w:rsidR="00DB27D8" w:rsidRPr="001A017E" w:rsidRDefault="00DB27D8" w:rsidP="001A017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017E">
              <w:rPr>
                <w:rFonts w:ascii="Times New Roman" w:hAnsi="Times New Roman"/>
                <w:b/>
                <w:sz w:val="28"/>
                <w:szCs w:val="24"/>
              </w:rPr>
              <w:t xml:space="preserve">Союз </w:t>
            </w:r>
            <w:proofErr w:type="gramStart"/>
            <w:r w:rsidRPr="001A017E">
              <w:rPr>
                <w:rFonts w:ascii="Times New Roman" w:hAnsi="Times New Roman"/>
                <w:b/>
                <w:sz w:val="28"/>
                <w:szCs w:val="24"/>
              </w:rPr>
              <w:t xml:space="preserve">( </w:t>
            </w:r>
            <w:proofErr w:type="gramEnd"/>
            <w:r w:rsidRPr="001A017E">
              <w:rPr>
                <w:rFonts w:ascii="Times New Roman" w:hAnsi="Times New Roman"/>
                <w:b/>
                <w:sz w:val="28"/>
                <w:szCs w:val="24"/>
              </w:rPr>
              <w:t>13 ч )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ab/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Союз как часть речи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перечень служебных частей речи; отличия  служебных частей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речи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самостоятельных в любой из форм, в которых они могут быть в русском языке;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самостоятельной или служебной  части речи;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определить </w:t>
            </w:r>
            <w:r w:rsidRPr="00DB27D8">
              <w:rPr>
                <w:rFonts w:ascii="Times New Roman" w:hAnsi="Times New Roman"/>
                <w:szCs w:val="24"/>
              </w:rPr>
              <w:t>понятие союза   как служебной части речи; синтаксическую роль союза как средства связи в простых и сложных предложениях;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составлять</w:t>
            </w:r>
            <w:r w:rsidRPr="00DB27D8">
              <w:rPr>
                <w:rFonts w:ascii="Times New Roman" w:hAnsi="Times New Roman"/>
                <w:szCs w:val="24"/>
              </w:rPr>
              <w:t xml:space="preserve"> предложения, используя в качестве средства связи слов союзы,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смысловые отношения, выражаемые с помощью союзов, между простыми предложениями в составе сложного и однородными членами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в простом предложении;  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в речи союзы-синонимы.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классифицировать </w:t>
            </w:r>
            <w:r w:rsidRPr="00DB27D8">
              <w:rPr>
                <w:rFonts w:ascii="Times New Roman" w:hAnsi="Times New Roman"/>
                <w:szCs w:val="24"/>
              </w:rPr>
              <w:t>служебные части речи в тексте,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группировать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предложения в соответствии с количеством грамматических основ и наличия однородных членов;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различных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явления грамматической омонимии, существенные для решения орфографических и пунктуационных задач;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анализировать </w:t>
            </w:r>
            <w:r w:rsidRPr="00DB27D8">
              <w:rPr>
                <w:rFonts w:ascii="Times New Roman" w:hAnsi="Times New Roman"/>
                <w:szCs w:val="24"/>
              </w:rPr>
              <w:t xml:space="preserve"> средства связи  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F1235D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использовать адекватные языко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вые средства для </w:t>
            </w:r>
            <w:r w:rsidR="00DB27D8" w:rsidRPr="00DB27D8">
              <w:rPr>
                <w:rFonts w:ascii="Times New Roman" w:hAnsi="Times New Roman"/>
                <w:szCs w:val="24"/>
              </w:rPr>
              <w:lastRenderedPageBreak/>
              <w:t xml:space="preserve">отображения в форме речевых высказываний с целью планирования, контроля  и </w:t>
            </w:r>
            <w:proofErr w:type="spellStart"/>
            <w:r w:rsidR="00DB27D8" w:rsidRPr="00DB27D8">
              <w:rPr>
                <w:rFonts w:ascii="Times New Roman" w:hAnsi="Times New Roman"/>
                <w:szCs w:val="24"/>
              </w:rPr>
              <w:t>самоценки</w:t>
            </w:r>
            <w:proofErr w:type="spellEnd"/>
            <w:r w:rsidR="00DB27D8" w:rsidRPr="00DB27D8">
              <w:rPr>
                <w:rFonts w:ascii="Times New Roman" w:hAnsi="Times New Roman"/>
                <w:szCs w:val="24"/>
              </w:rPr>
              <w:t xml:space="preserve">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определения самостоятельных и служебных частей речи,  исследования союза.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к  обучению на основе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алгоритма выполнения задачи.</w:t>
            </w:r>
          </w:p>
        </w:tc>
        <w:tc>
          <w:tcPr>
            <w:tcW w:w="271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94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Союзы простые и составные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служебные части речи  в соответствии с их функцией;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определить </w:t>
            </w:r>
            <w:r w:rsidRPr="00DB27D8">
              <w:rPr>
                <w:rFonts w:ascii="Times New Roman" w:hAnsi="Times New Roman"/>
                <w:szCs w:val="24"/>
              </w:rPr>
              <w:t>понятие простые и составные союзы;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смысловые отношения, выражаемые с помощью союзов, между простыми предложениями в составе сложного и однородными членами предложения;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 в речи союзы-синонимы.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союзы  и их разряды по строению (простые  - составные); 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простые и составные союзы  в соответствии с нормами СРЛЯ.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простые и составные союзы 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различных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синонимические средства морфологии в употреблении простых и составных союзов;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извлекать </w:t>
            </w:r>
            <w:r w:rsidRPr="00DB27D8">
              <w:rPr>
                <w:rFonts w:ascii="Times New Roman" w:hAnsi="Times New Roman"/>
                <w:szCs w:val="24"/>
              </w:rPr>
              <w:t>необходимую информацию из словарей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грамматических трудностей, 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использовать эту информацию в различных видах деятельности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управлять своим поведени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ем (контроль,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самокоррекция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, оценка своего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действия). </w:t>
            </w: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осознавать самого себя как дви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, свою способность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ходе анализа структуры слова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14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Формирование устойчивой мо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тивации к само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совершенство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ванию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Союзы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сочинительные и подчинительные. </w:t>
            </w:r>
          </w:p>
        </w:tc>
        <w:tc>
          <w:tcPr>
            <w:tcW w:w="219" w:type="pct"/>
          </w:tcPr>
          <w:p w:rsidR="00DB27D8" w:rsidRPr="00DB27D8" w:rsidRDefault="001A017E" w:rsidP="00DB27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служебные части речи (союз) в любой из форм, в которых они могут быть в русском языке;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определить</w:t>
            </w:r>
            <w:r w:rsidRPr="00DB27D8">
              <w:rPr>
                <w:rFonts w:ascii="Times New Roman" w:hAnsi="Times New Roman"/>
                <w:szCs w:val="24"/>
              </w:rPr>
              <w:t xml:space="preserve"> способ  деления  союзов на сочинительные и подчинительные и условия их употребления;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сочинительные 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подчинительные союзы в предложении; составлять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сложные предложения с сочинительными и подчинительными союзами;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разграничивать </w:t>
            </w:r>
            <w:r w:rsidRPr="00DB27D8">
              <w:rPr>
                <w:rFonts w:ascii="Times New Roman" w:hAnsi="Times New Roman"/>
                <w:szCs w:val="24"/>
              </w:rPr>
              <w:t>сложносочиненные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и сложноподчиненные предложения на основе употребления союзов;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понятие союза как служебной части речи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 умения о союзах  для определения видов предложений;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при создании собственного  текста, </w:t>
            </w: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адекватное употребление сочинительных и подчинительных союзов.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формировать навыки работы в группе (включая ситуации учебного сотрудничества и проектные формы работы)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союзов.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деятельности, проявления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креативных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способностей.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96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условия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szCs w:val="24"/>
              </w:rPr>
              <w:t>употреблении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запятой между предложениями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в союзном сложном предложении;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определять границу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между простыми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предложениями в составе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союзных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сложных;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 xml:space="preserve">морфологические знания и  при постановке  запятой между простыми предложениями в составе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союзных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сложных; </w:t>
            </w: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грамматические основы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сложных предложений; </w:t>
            </w:r>
            <w:r w:rsidRPr="00DB27D8">
              <w:rPr>
                <w:rFonts w:ascii="Times New Roman" w:hAnsi="Times New Roman"/>
                <w:b/>
                <w:szCs w:val="24"/>
              </w:rPr>
              <w:t>составлять</w:t>
            </w:r>
            <w:r w:rsidRPr="00DB27D8">
              <w:rPr>
                <w:rFonts w:ascii="Times New Roman" w:hAnsi="Times New Roman"/>
                <w:szCs w:val="24"/>
              </w:rPr>
              <w:t xml:space="preserve"> схемы союзных сложных предложений;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составлять</w:t>
            </w:r>
            <w:r w:rsidRPr="00DB27D8">
              <w:rPr>
                <w:rFonts w:ascii="Times New Roman" w:hAnsi="Times New Roman"/>
                <w:szCs w:val="24"/>
              </w:rPr>
              <w:t xml:space="preserve"> союзные сложные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предложения по указанным схемам.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служебные части речи (союз) в любой из форм, в которых они могут быть в русском языке;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анализировать </w:t>
            </w:r>
            <w:r w:rsidRPr="00DB27D8">
              <w:rPr>
                <w:rFonts w:ascii="Times New Roman" w:hAnsi="Times New Roman"/>
                <w:szCs w:val="24"/>
              </w:rPr>
              <w:t xml:space="preserve">различные виды синтаксических конструкций;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роль союзов  в предложении, </w:t>
            </w:r>
            <w:r w:rsidRPr="00DB27D8">
              <w:rPr>
                <w:rFonts w:ascii="Times New Roman" w:hAnsi="Times New Roman"/>
                <w:b/>
                <w:szCs w:val="24"/>
              </w:rPr>
              <w:t>конструировать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предложения, применяя изученные пунктуационные правила;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обнаруживать </w:t>
            </w:r>
            <w:r w:rsidRPr="00DB27D8">
              <w:rPr>
                <w:rFonts w:ascii="Times New Roman" w:hAnsi="Times New Roman"/>
                <w:szCs w:val="24"/>
              </w:rPr>
              <w:t xml:space="preserve">и исправлять орфографические и пунктуационные ошибки; 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lastRenderedPageBreak/>
              <w:t xml:space="preserve">развития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исследования  структуры предложения.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lastRenderedPageBreak/>
              <w:t xml:space="preserve">Формирование познавательного интереса, 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устойчивой мо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тивации к са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мостоятельному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и коллективному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lastRenderedPageBreak/>
              <w:t>исследованию текста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97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Сочинительные союзы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DB27D8">
              <w:rPr>
                <w:rFonts w:ascii="Times New Roman" w:hAnsi="Times New Roman"/>
                <w:b/>
                <w:szCs w:val="24"/>
              </w:rPr>
              <w:t>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группы сочинительных союзов по значению (соединительные, противительные, разделительные); </w:t>
            </w:r>
            <w:r w:rsidRPr="00DB27D8">
              <w:rPr>
                <w:rFonts w:ascii="Times New Roman" w:hAnsi="Times New Roman"/>
                <w:b/>
                <w:szCs w:val="24"/>
              </w:rPr>
              <w:t>определить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текстообразующую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роль союзов;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место  частей составных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союзов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(как..., так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и, не только...</w:t>
            </w:r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,н</w:t>
            </w:r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о и, не то..., не то </w:t>
            </w:r>
            <w:r w:rsidRPr="00DB27D8">
              <w:rPr>
                <w:rFonts w:ascii="Times New Roman" w:hAnsi="Times New Roman"/>
                <w:szCs w:val="24"/>
              </w:rPr>
              <w:t>и др.) перед разными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однородными членами и частями союзного сложного предложения;  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запятую перед второй частью составных союзов и между однородными членами предложения;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составлять</w:t>
            </w:r>
            <w:r w:rsidRPr="00DB27D8">
              <w:rPr>
                <w:rFonts w:ascii="Times New Roman" w:hAnsi="Times New Roman"/>
                <w:szCs w:val="24"/>
              </w:rPr>
              <w:t xml:space="preserve"> простые и сложносочиненные предложения по указанным схемам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группы сочинительных союзов по значению;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сочинительные  союзы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морфологические знания и умения в различных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>сочинительные и подчинительные  для решения орфографических и пунктуационных задач</w:t>
            </w:r>
            <w:r w:rsidRPr="00DB27D8">
              <w:rPr>
                <w:rFonts w:ascii="Times New Roman" w:hAnsi="Times New Roman"/>
                <w:b/>
                <w:szCs w:val="24"/>
              </w:rPr>
              <w:t>; выбирать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адекватное написание сочинительных союзов;</w:t>
            </w:r>
            <w:proofErr w:type="gramEnd"/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союзов.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деятельности, проявления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креативных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способностей.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98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Подчинительные союзы.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DB27D8">
              <w:rPr>
                <w:rFonts w:ascii="Times New Roman" w:hAnsi="Times New Roman"/>
                <w:b/>
                <w:szCs w:val="24"/>
              </w:rPr>
              <w:t>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группы подчинительных союзов по значению; </w:t>
            </w:r>
            <w:r w:rsidRPr="00DB27D8">
              <w:rPr>
                <w:rFonts w:ascii="Times New Roman" w:hAnsi="Times New Roman"/>
                <w:b/>
                <w:szCs w:val="24"/>
              </w:rPr>
              <w:t>определить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текстообразующую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роль союзов;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группировать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сложные предложения по значению подчинительных союзов;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место  частей составных подчинительных союзов  перед  частями союзного сложного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предложения;  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запятую  между частями СПП;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составлять </w:t>
            </w:r>
            <w:r w:rsidRPr="00DB27D8">
              <w:rPr>
                <w:rFonts w:ascii="Times New Roman" w:hAnsi="Times New Roman"/>
                <w:szCs w:val="24"/>
              </w:rPr>
              <w:t xml:space="preserve"> сложноподчиненные  предложения по указанным схемам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соблюдать</w:t>
            </w:r>
            <w:r w:rsidRPr="00DB27D8">
              <w:rPr>
                <w:rFonts w:ascii="Times New Roman" w:hAnsi="Times New Roman"/>
                <w:szCs w:val="24"/>
              </w:rPr>
              <w:t xml:space="preserve"> орфографические и пунктуационные нормы в процессе письма (в объёме содержания курса) 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группы сочинительных союзов по значению;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подчинительные  союзы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подчинительные союзы  для решения орфографических и пунктуационных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задач</w:t>
            </w:r>
            <w:r w:rsidRPr="00DB27D8">
              <w:rPr>
                <w:rFonts w:ascii="Times New Roman" w:hAnsi="Times New Roman"/>
                <w:b/>
                <w:szCs w:val="24"/>
              </w:rPr>
              <w:t>; выбирать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адекватное написание подчинительных союзов;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составлять </w:t>
            </w:r>
            <w:r w:rsidRPr="00DB27D8">
              <w:rPr>
                <w:rFonts w:ascii="Times New Roman" w:hAnsi="Times New Roman"/>
                <w:szCs w:val="24"/>
              </w:rPr>
              <w:t>сложные предложения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из простых с использованием подчинительных союзов;  сложные предложения с подчинительными союзами по указанным схемам;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союзов.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деятельности, проявления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креативных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способностей.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99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Морфологический   разбор союзов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союзы  как часть речи   в любой из форм, в которых они могут быть в русском языке,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>определить</w:t>
            </w:r>
            <w:r w:rsidRPr="00DB27D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порядок морфологического разбора союза  (устного 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письменного);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применять</w:t>
            </w:r>
            <w:r w:rsidRPr="00DB27D8">
              <w:rPr>
                <w:rFonts w:ascii="Times New Roman" w:hAnsi="Times New Roman"/>
                <w:szCs w:val="24"/>
              </w:rPr>
              <w:t xml:space="preserve"> морфологические знания и умения в практике правописания и  анализа грамматических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признаков союзов  как части речи, определять разряды союзов по значению  и строению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>грамматическую   функцию союза для строения  предложений.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той или иной самостоятельные  или служебной части речи, адекватно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оценивать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тенденции изменения  морфологической системы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 xml:space="preserve">морфологические знания и умения в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различных видах анализа;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понятие союза как части  речи для решения орфографических и пунктуационных задач.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выполнения лингвистического описания союза.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Формирование навыков организации и анализа своей деятельности в составе группы.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100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/Р  Сочинение-рассуждение на дискуссионную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тему «Книга  - наш друг и советчик» (упр.384)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значение понятия   сочинение-рассуждение;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>смысловое наполнение    сочинения – рассуждения  на заданную  тему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;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возможные варианты создания плана текста   сочинения-рассуждения, 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sz w:val="24"/>
              </w:rPr>
              <w:t>соблюдать в практике письма основные лексические, грамматические, орфографические и пунктуационные нормы СРЛЯ,  стилистически корректно использовать лексику и фразеологию.</w:t>
            </w:r>
          </w:p>
          <w:p w:rsidR="00DB27D8" w:rsidRPr="00DB27D8" w:rsidRDefault="00DB27D8" w:rsidP="00DB27D8">
            <w:pPr>
              <w:shd w:val="clear" w:color="auto" w:fill="FFFFFF"/>
              <w:ind w:left="29" w:right="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pct"/>
            <w:gridSpan w:val="4"/>
          </w:tcPr>
          <w:p w:rsidR="00DB27D8" w:rsidRPr="00DB27D8" w:rsidRDefault="00F1235D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Извлекать из разли</w:t>
            </w:r>
            <w:r w:rsidR="00DB27D8" w:rsidRPr="00DB27D8">
              <w:rPr>
                <w:rFonts w:ascii="Times New Roman" w:hAnsi="Times New Roman"/>
                <w:szCs w:val="24"/>
              </w:rPr>
              <w:t>чных источ</w:t>
            </w:r>
            <w:r>
              <w:rPr>
                <w:rFonts w:ascii="Times New Roman" w:hAnsi="Times New Roman"/>
                <w:szCs w:val="24"/>
              </w:rPr>
              <w:t xml:space="preserve">ников,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сис-тематизировать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и ана</w:t>
            </w:r>
            <w:r w:rsidR="00DB27D8" w:rsidRPr="00DB27D8">
              <w:rPr>
                <w:rFonts w:ascii="Times New Roman" w:hAnsi="Times New Roman"/>
                <w:szCs w:val="24"/>
              </w:rPr>
              <w:t>лизировать материал на заданн</w:t>
            </w:r>
            <w:r>
              <w:rPr>
                <w:rFonts w:ascii="Times New Roman" w:hAnsi="Times New Roman"/>
                <w:szCs w:val="24"/>
              </w:rPr>
              <w:t>ую  тему и передавать ее в пись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менной  форме, </w:t>
            </w:r>
            <w:r w:rsidR="00DB27D8" w:rsidRPr="00DB27D8">
              <w:rPr>
                <w:rFonts w:ascii="Times New Roman" w:hAnsi="Times New Roman"/>
                <w:b/>
                <w:szCs w:val="24"/>
              </w:rPr>
              <w:t xml:space="preserve"> применять </w:t>
            </w:r>
            <w:r w:rsidR="00DB27D8" w:rsidRPr="00DB27D8">
              <w:rPr>
                <w:rFonts w:ascii="Times New Roman" w:hAnsi="Times New Roman"/>
                <w:szCs w:val="24"/>
              </w:rPr>
              <w:t xml:space="preserve">знания и умения написания текста по заданным требованиям в различных видах анализа, </w:t>
            </w:r>
            <w:r w:rsidR="00DB27D8" w:rsidRPr="00DB27D8">
              <w:rPr>
                <w:rFonts w:ascii="Times New Roman" w:hAnsi="Times New Roman"/>
                <w:b/>
                <w:szCs w:val="24"/>
              </w:rPr>
              <w:t xml:space="preserve"> находить и объяснять </w:t>
            </w:r>
            <w:r w:rsidR="00DB27D8" w:rsidRPr="00DB27D8">
              <w:rPr>
                <w:rFonts w:ascii="Times New Roman" w:hAnsi="Times New Roman"/>
                <w:szCs w:val="24"/>
              </w:rPr>
              <w:t>отражение в собственн</w:t>
            </w:r>
            <w:r>
              <w:rPr>
                <w:rFonts w:ascii="Times New Roman" w:hAnsi="Times New Roman"/>
                <w:szCs w:val="24"/>
              </w:rPr>
              <w:t xml:space="preserve">ом тексте    сочинения-рассуждения  некоторых </w:t>
            </w:r>
            <w:r>
              <w:rPr>
                <w:rFonts w:ascii="Times New Roman" w:hAnsi="Times New Roman"/>
                <w:szCs w:val="24"/>
              </w:rPr>
              <w:lastRenderedPageBreak/>
              <w:t>особенностей националь</w:t>
            </w:r>
            <w:r w:rsidR="00DB27D8" w:rsidRPr="00DB27D8">
              <w:rPr>
                <w:rFonts w:ascii="Times New Roman" w:hAnsi="Times New Roman"/>
                <w:szCs w:val="24"/>
              </w:rPr>
              <w:t>ной картины мира.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определять цели и функции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участников, способы взаимодействия, плани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ровать общие способы работы, обмениваться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знаниями между членами группы для принятия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эффективных совместных решений. </w:t>
            </w: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. </w:t>
            </w: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в ходе  выполнения творческого задания.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устойчивой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мотивации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к обучению, на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выков анализа,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конструирова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ния, проектной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работы по ал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горитму с пер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спективой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модиагностики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результатов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101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Слитное написание союзов </w:t>
            </w:r>
            <w:r w:rsidRPr="00DB27D8">
              <w:rPr>
                <w:rFonts w:ascii="Times New Roman" w:hAnsi="Times New Roman"/>
                <w:b/>
                <w:szCs w:val="24"/>
              </w:rPr>
              <w:t>также, тоже, чтобы, зато.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>условия выбора слитного и раздельного написания союзов;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Pr="00DB27D8">
              <w:rPr>
                <w:rFonts w:ascii="Times New Roman" w:hAnsi="Times New Roman"/>
                <w:szCs w:val="24"/>
              </w:rPr>
              <w:t xml:space="preserve"> на письме союзы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также, тоже, чтобы, зато </w:t>
            </w:r>
            <w:r w:rsidRPr="00DB27D8">
              <w:rPr>
                <w:rFonts w:ascii="Times New Roman" w:hAnsi="Times New Roman"/>
                <w:szCs w:val="24"/>
              </w:rPr>
              <w:t xml:space="preserve">и омонимичные формы наречий, местоимений с частицами, предлогов и местоимений;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определении способа правописания  союзов;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графически обозначать</w:t>
            </w:r>
            <w:r w:rsidRPr="00DB27D8">
              <w:rPr>
                <w:rFonts w:ascii="Times New Roman" w:hAnsi="Times New Roman"/>
                <w:szCs w:val="24"/>
              </w:rPr>
              <w:t xml:space="preserve"> условия выбора правильных написаний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опознавать  </w:t>
            </w:r>
            <w:r w:rsidRPr="00DB27D8">
              <w:rPr>
                <w:rFonts w:ascii="Times New Roman" w:hAnsi="Times New Roman"/>
                <w:szCs w:val="24"/>
              </w:rPr>
              <w:t>способы</w:t>
            </w:r>
          </w:p>
          <w:p w:rsidR="00DB27D8" w:rsidRPr="00DB27D8" w:rsidRDefault="001A017E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слитного и раздельно</w:t>
            </w:r>
            <w:r w:rsidR="00DB27D8" w:rsidRPr="00DB27D8">
              <w:rPr>
                <w:rFonts w:ascii="Times New Roman" w:hAnsi="Times New Roman"/>
                <w:szCs w:val="24"/>
              </w:rPr>
              <w:t>го написание союзов и омонимичных форм слов;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 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слитное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и раздель</w:t>
            </w:r>
            <w:r w:rsidR="001A017E">
              <w:rPr>
                <w:rFonts w:ascii="Times New Roman" w:hAnsi="Times New Roman"/>
                <w:szCs w:val="24"/>
              </w:rPr>
              <w:t xml:space="preserve">ное </w:t>
            </w:r>
            <w:proofErr w:type="spellStart"/>
            <w:r w:rsidR="001A017E">
              <w:rPr>
                <w:rFonts w:ascii="Times New Roman" w:hAnsi="Times New Roman"/>
                <w:szCs w:val="24"/>
              </w:rPr>
              <w:t>написа-ние</w:t>
            </w:r>
            <w:proofErr w:type="spellEnd"/>
            <w:r w:rsidR="001A017E">
              <w:rPr>
                <w:rFonts w:ascii="Times New Roman" w:hAnsi="Times New Roman"/>
                <w:szCs w:val="24"/>
              </w:rPr>
              <w:t xml:space="preserve"> союзов в соответ</w:t>
            </w:r>
            <w:r w:rsidRPr="00DB27D8">
              <w:rPr>
                <w:rFonts w:ascii="Times New Roman" w:hAnsi="Times New Roman"/>
                <w:szCs w:val="24"/>
              </w:rPr>
              <w:t>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извлекать </w:t>
            </w:r>
            <w:r w:rsidR="001A017E">
              <w:rPr>
                <w:rFonts w:ascii="Times New Roman" w:hAnsi="Times New Roman"/>
                <w:szCs w:val="24"/>
              </w:rPr>
              <w:t>необходимую инфор</w:t>
            </w:r>
            <w:r w:rsidRPr="00DB27D8">
              <w:rPr>
                <w:rFonts w:ascii="Times New Roman" w:hAnsi="Times New Roman"/>
                <w:szCs w:val="24"/>
              </w:rPr>
              <w:t xml:space="preserve">мацию из словарей грамматических трудностей, в том числе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мультиме-дийных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; использовать эту информацию в различных видах деятельности.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слушать и слышать друг друга, с достаточной полнотой и точностью вы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 xml:space="preserve">ражать свои мысли в соответствии с задачами и условиями коммуникации.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самостоятельно выделять и фор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>мулировать познавательную цель, искать и вы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 xml:space="preserve">делять необходимую информацию.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устойчивой мотивации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к изучению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и закреплению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нового на  основе составленного алгоритма выполнения задания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Слитное написание союзов </w:t>
            </w:r>
            <w:r w:rsidRPr="00DB27D8">
              <w:rPr>
                <w:rFonts w:ascii="Times New Roman" w:hAnsi="Times New Roman"/>
                <w:b/>
                <w:szCs w:val="24"/>
              </w:rPr>
              <w:t>также, тоже, чтобы, зато.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>условия выбора слитного и раздельного написания союзов;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Pr="00DB27D8">
              <w:rPr>
                <w:rFonts w:ascii="Times New Roman" w:hAnsi="Times New Roman"/>
                <w:szCs w:val="24"/>
              </w:rPr>
              <w:t xml:space="preserve"> на письме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союзы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также, тоже, чтобы, зато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омони-мичные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фор</w:t>
            </w:r>
            <w:r w:rsidR="00F1235D">
              <w:rPr>
                <w:rFonts w:ascii="Times New Roman" w:hAnsi="Times New Roman"/>
                <w:szCs w:val="24"/>
              </w:rPr>
              <w:t>мы наречий, местоимений с части</w:t>
            </w:r>
            <w:r w:rsidRPr="00DB27D8">
              <w:rPr>
                <w:rFonts w:ascii="Times New Roman" w:hAnsi="Times New Roman"/>
                <w:szCs w:val="24"/>
              </w:rPr>
              <w:t xml:space="preserve">цами, предлогов и местоимений;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определении способа правописания  союзов;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графически обозначать</w:t>
            </w:r>
            <w:r w:rsidRPr="00DB27D8">
              <w:rPr>
                <w:rFonts w:ascii="Times New Roman" w:hAnsi="Times New Roman"/>
                <w:szCs w:val="24"/>
              </w:rPr>
              <w:t xml:space="preserve"> условия выбора правильных написаний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 опознавать  </w:t>
            </w:r>
            <w:r w:rsidRPr="00DB27D8">
              <w:rPr>
                <w:rFonts w:ascii="Times New Roman" w:hAnsi="Times New Roman"/>
                <w:szCs w:val="24"/>
              </w:rPr>
              <w:t>способы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слитного и раздел</w:t>
            </w:r>
            <w:r w:rsidR="00F1235D">
              <w:rPr>
                <w:rFonts w:ascii="Times New Roman" w:hAnsi="Times New Roman"/>
                <w:szCs w:val="24"/>
              </w:rPr>
              <w:t xml:space="preserve">ьного написание союзов </w:t>
            </w:r>
            <w:r w:rsidR="00F1235D">
              <w:rPr>
                <w:rFonts w:ascii="Times New Roman" w:hAnsi="Times New Roman"/>
                <w:szCs w:val="24"/>
              </w:rPr>
              <w:lastRenderedPageBreak/>
              <w:t>и омони</w:t>
            </w:r>
            <w:r w:rsidRPr="00DB27D8">
              <w:rPr>
                <w:rFonts w:ascii="Times New Roman" w:hAnsi="Times New Roman"/>
                <w:szCs w:val="24"/>
              </w:rPr>
              <w:t>мичных форм слов;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 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слитное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и раздель</w:t>
            </w:r>
            <w:r w:rsidR="00F1235D">
              <w:rPr>
                <w:rFonts w:ascii="Times New Roman" w:hAnsi="Times New Roman"/>
                <w:szCs w:val="24"/>
              </w:rPr>
              <w:t xml:space="preserve">ное </w:t>
            </w:r>
            <w:proofErr w:type="spellStart"/>
            <w:r w:rsidR="00F1235D">
              <w:rPr>
                <w:rFonts w:ascii="Times New Roman" w:hAnsi="Times New Roman"/>
                <w:szCs w:val="24"/>
              </w:rPr>
              <w:t>написа-ние</w:t>
            </w:r>
            <w:proofErr w:type="spellEnd"/>
            <w:r w:rsidR="00F1235D">
              <w:rPr>
                <w:rFonts w:ascii="Times New Roman" w:hAnsi="Times New Roman"/>
                <w:szCs w:val="24"/>
              </w:rPr>
              <w:t xml:space="preserve"> союзов в соответ</w:t>
            </w:r>
            <w:r w:rsidRPr="00DB27D8">
              <w:rPr>
                <w:rFonts w:ascii="Times New Roman" w:hAnsi="Times New Roman"/>
                <w:szCs w:val="24"/>
              </w:rPr>
              <w:t>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извлекать </w:t>
            </w:r>
            <w:r w:rsidR="00F1235D">
              <w:rPr>
                <w:rFonts w:ascii="Times New Roman" w:hAnsi="Times New Roman"/>
                <w:szCs w:val="24"/>
              </w:rPr>
              <w:t>необходимую инфор</w:t>
            </w:r>
            <w:r w:rsidRPr="00DB27D8">
              <w:rPr>
                <w:rFonts w:ascii="Times New Roman" w:hAnsi="Times New Roman"/>
                <w:szCs w:val="24"/>
              </w:rPr>
              <w:t xml:space="preserve">мацию из словарей грамматических трудностей, в том числе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мультиме-дийных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; использовать эту информацию в различных видах деятельности.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формировать навыки  учебного сотрудничества в ходе индивидуальной и групповой работы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союзов.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деятельности, проявления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креативных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способностей.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103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Закрепление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по теме «Союз. Предлог». Тестирование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союзы и предлоги  как служебные части речи  на основе грамматического  анализа слов и синтаксической функции, отличать союзы и предлоги   от других частей речи,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способ написания союзов и предлогов и условий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употребления,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исправлять</w:t>
            </w:r>
          </w:p>
          <w:p w:rsidR="00DB27D8" w:rsidRPr="00DB27D8" w:rsidRDefault="00DB27D8" w:rsidP="00DB27D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ошибки в употреблении предлогов и союзов;</w:t>
            </w:r>
          </w:p>
          <w:p w:rsidR="00DB27D8" w:rsidRPr="00DB27D8" w:rsidRDefault="00DB27D8" w:rsidP="00DB27D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употреблять </w:t>
            </w:r>
            <w:r w:rsidRPr="00DB27D8">
              <w:rPr>
                <w:rFonts w:ascii="Times New Roman" w:hAnsi="Times New Roman"/>
                <w:szCs w:val="24"/>
              </w:rPr>
              <w:t>союзы и предлоги   в соответствии с нормами СРЛЯ;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>группы союзов и предлогов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систематизировать, </w:t>
            </w:r>
            <w:r w:rsidRPr="00DB27D8">
              <w:rPr>
                <w:rFonts w:ascii="Times New Roman" w:hAnsi="Times New Roman"/>
                <w:szCs w:val="24"/>
              </w:rPr>
              <w:t xml:space="preserve">обобщать знания;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рефлексировать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; подбирать материал, работая с разными источниками, опознавать союзы и предлоги,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морфологические признаки и 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орфографию, нормы употребления союзов и предлогов  в речи; </w:t>
            </w:r>
            <w:r w:rsidRPr="00DB27D8">
              <w:rPr>
                <w:rFonts w:ascii="Times New Roman" w:hAnsi="Times New Roman"/>
                <w:b/>
                <w:szCs w:val="24"/>
              </w:rPr>
              <w:t>использовать</w:t>
            </w:r>
            <w:r w:rsidRPr="00DB27D8">
              <w:rPr>
                <w:rFonts w:ascii="Times New Roman" w:hAnsi="Times New Roman"/>
                <w:szCs w:val="24"/>
              </w:rPr>
              <w:t xml:space="preserve"> изученные части  речи в устной и письменной речи;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основные выразительные средства морфологии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>потреблять с учетом их стилистической окраски.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right="5" w:firstLine="1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</w:p>
          <w:p w:rsidR="00DB27D8" w:rsidRPr="00DB27D8" w:rsidRDefault="00DB27D8" w:rsidP="00DB27D8">
            <w:pPr>
              <w:shd w:val="clear" w:color="auto" w:fill="FFFFFF"/>
              <w:ind w:right="5" w:firstLine="1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</w:p>
          <w:p w:rsidR="00DB27D8" w:rsidRPr="00DB27D8" w:rsidRDefault="00DB27D8" w:rsidP="00DB27D8">
            <w:pPr>
              <w:shd w:val="clear" w:color="auto" w:fill="FFFFFF"/>
              <w:ind w:right="5"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lastRenderedPageBreak/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комплексного исследования текста, конструирования слова.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38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навыков обоб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щения и си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стематизации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теоретического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материала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104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Контрольный диктант № 6 по теме «Союз»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Применять знания и умения  по  теме «Союз»  в практике правописания, морфологически разбирать союз, безошибочно писать текст на слух,  выполнять все виды разбора.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Анализ текста с точки зрения употребления и правописания союзов;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 соблюдать в практике письма основные лексические, грамматические нормы, орфографические и пунктуационные нормы СРЛЯ </w:t>
            </w: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 xml:space="preserve">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выполнения  заданий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у учащихся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способностей к рефлексии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коррекционно-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контрольного типа и реализа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ции коррекционной нормы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(фиксирования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собственных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затруднений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деятельности)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105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>/Р  Сочинение-репортаж с места находки предметов прошлого (упр.393)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>особенности описания действий как вида текста в форме репортажа, его структуру, языковые особенности;  смысловое на</w:t>
            </w:r>
            <w:r w:rsidR="00F1235D">
              <w:rPr>
                <w:rFonts w:ascii="Times New Roman" w:hAnsi="Times New Roman"/>
                <w:szCs w:val="24"/>
              </w:rPr>
              <w:t>полнение понятия действия, сочинение – описание дей</w:t>
            </w:r>
            <w:r w:rsidRPr="00DB27D8">
              <w:rPr>
                <w:rFonts w:ascii="Times New Roman" w:hAnsi="Times New Roman"/>
                <w:szCs w:val="24"/>
              </w:rPr>
              <w:t>ствий;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соблюдать в практике</w:t>
            </w:r>
            <w:r w:rsidR="00F1235D">
              <w:rPr>
                <w:rFonts w:ascii="Times New Roman" w:hAnsi="Times New Roman"/>
                <w:szCs w:val="24"/>
              </w:rPr>
              <w:t xml:space="preserve"> письма основные лекси</w:t>
            </w:r>
            <w:r w:rsidRPr="00DB27D8">
              <w:rPr>
                <w:rFonts w:ascii="Times New Roman" w:hAnsi="Times New Roman"/>
                <w:szCs w:val="24"/>
              </w:rPr>
              <w:t xml:space="preserve">ческие, грамматические, орфографические и </w:t>
            </w:r>
            <w:r w:rsidR="00F1235D">
              <w:rPr>
                <w:rFonts w:ascii="Times New Roman" w:hAnsi="Times New Roman"/>
                <w:szCs w:val="24"/>
              </w:rPr>
              <w:t>пунктуационные использовать лексику и фразео</w:t>
            </w:r>
            <w:r w:rsidRPr="00DB27D8">
              <w:rPr>
                <w:rFonts w:ascii="Times New Roman" w:hAnsi="Times New Roman"/>
                <w:szCs w:val="24"/>
              </w:rPr>
              <w:t xml:space="preserve">логию; создавать и редактировать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соб-ственные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тексты описания  действия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;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собирать</w:t>
            </w:r>
            <w:r w:rsidR="00F1235D">
              <w:rPr>
                <w:rFonts w:ascii="Times New Roman" w:hAnsi="Times New Roman"/>
                <w:szCs w:val="24"/>
              </w:rPr>
              <w:t xml:space="preserve"> материалы наблюдений за указан</w:t>
            </w:r>
            <w:r w:rsidRPr="00DB27D8">
              <w:rPr>
                <w:rFonts w:ascii="Times New Roman" w:hAnsi="Times New Roman"/>
                <w:szCs w:val="24"/>
              </w:rPr>
              <w:t>ными процессами; находить</w:t>
            </w:r>
            <w:r w:rsidR="00F1235D">
              <w:rPr>
                <w:rFonts w:ascii="Times New Roman" w:hAnsi="Times New Roman"/>
                <w:szCs w:val="24"/>
              </w:rPr>
              <w:t xml:space="preserve"> и устранять ошибки в последова</w:t>
            </w:r>
            <w:r w:rsidRPr="00DB27D8">
              <w:rPr>
                <w:rFonts w:ascii="Times New Roman" w:hAnsi="Times New Roman"/>
                <w:szCs w:val="24"/>
              </w:rPr>
              <w:t xml:space="preserve">тельности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описания действий; создавать исправленный вариант текста описания действий</w:t>
            </w:r>
          </w:p>
        </w:tc>
        <w:tc>
          <w:tcPr>
            <w:tcW w:w="735" w:type="pct"/>
            <w:gridSpan w:val="4"/>
          </w:tcPr>
          <w:p w:rsidR="00DB27D8" w:rsidRPr="00DB27D8" w:rsidRDefault="00DB27D8" w:rsidP="00DB27D8">
            <w:pPr>
              <w:pStyle w:val="a4"/>
              <w:tabs>
                <w:tab w:val="left" w:pos="108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lastRenderedPageBreak/>
              <w:t>Определять</w:t>
            </w:r>
            <w:r w:rsidRPr="00DB27D8">
              <w:rPr>
                <w:sz w:val="24"/>
              </w:rPr>
              <w:t xml:space="preserve"> особенности различных типов речи, стилей, жанров с учётом требований к построению связного текста с точки зрения смыслового содержания и структуры, а также требований, предъявляемых к тексту как речевому произведению;  создавать письменные монологические и диалогические высказывания разной коммуникативной направленности с учётом целей и ситуации общения.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00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управлять своим поведени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ем (контроль,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самокоррекция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, оценка своего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действия). </w:t>
            </w: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. </w:t>
            </w:r>
            <w:r w:rsidRPr="00DB27D8">
              <w:rPr>
                <w:rFonts w:ascii="Times New Roman" w:hAnsi="Times New Roman"/>
                <w:szCs w:val="24"/>
              </w:rPr>
              <w:t>Внесение корректив в составленные планы и рабочие материалы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в ходе составления текста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Использование  языковых сре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дств дл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я выражения своих чувств.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ind w:left="-45" w:right="-1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навыков обоб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щения и си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стематизации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теоретического материала. </w:t>
            </w:r>
            <w:r w:rsidRPr="00DB27D8">
              <w:rPr>
                <w:rFonts w:ascii="Times New Roman" w:hAnsi="Times New Roman"/>
                <w:szCs w:val="24"/>
              </w:rPr>
              <w:t>Осознание своих возможностей в учении, осознание необходимости самосовершенствования Высказывание  своего мнение, свою позицию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napToGrid w:val="0"/>
                <w:szCs w:val="24"/>
              </w:rPr>
      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</w:t>
            </w:r>
          </w:p>
        </w:tc>
        <w:tc>
          <w:tcPr>
            <w:tcW w:w="271" w:type="pct"/>
            <w:gridSpan w:val="10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1A017E" w:rsidRPr="00DB27D8" w:rsidTr="00BD2BA4">
        <w:trPr>
          <w:gridAfter w:val="1"/>
          <w:wAfter w:w="5" w:type="pct"/>
        </w:trPr>
        <w:tc>
          <w:tcPr>
            <w:tcW w:w="4995" w:type="pct"/>
            <w:gridSpan w:val="29"/>
          </w:tcPr>
          <w:p w:rsidR="001A017E" w:rsidRPr="001A017E" w:rsidRDefault="001A017E" w:rsidP="001A017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017E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Частицы (18 ч)</w:t>
            </w: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  <w:r w:rsidRPr="00DB27D8">
              <w:rPr>
                <w:rFonts w:ascii="Times New Roman" w:hAnsi="Times New Roman"/>
                <w:szCs w:val="24"/>
                <w:lang w:val="en-US"/>
              </w:rPr>
              <w:t>0</w:t>
            </w:r>
            <w:r w:rsidRPr="00DB27D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Частица как часть речи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перечень служебных частей речи; отличия  сл</w:t>
            </w:r>
            <w:r w:rsidR="00F1235D">
              <w:rPr>
                <w:rFonts w:ascii="Times New Roman" w:hAnsi="Times New Roman"/>
                <w:szCs w:val="24"/>
              </w:rPr>
              <w:t xml:space="preserve">ужебных частей речи </w:t>
            </w:r>
            <w:proofErr w:type="gramStart"/>
            <w:r w:rsidR="00F1235D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="00F1235D">
              <w:rPr>
                <w:rFonts w:ascii="Times New Roman" w:hAnsi="Times New Roman"/>
                <w:szCs w:val="24"/>
              </w:rPr>
              <w:t xml:space="preserve"> самостоя</w:t>
            </w:r>
            <w:r w:rsidRPr="00DB27D8">
              <w:rPr>
                <w:rFonts w:ascii="Times New Roman" w:hAnsi="Times New Roman"/>
                <w:szCs w:val="24"/>
              </w:rPr>
              <w:t xml:space="preserve">тельных в любой из форм, в которых они могут быть в русском языке;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="00F1235D">
              <w:rPr>
                <w:rFonts w:ascii="Times New Roman" w:hAnsi="Times New Roman"/>
                <w:szCs w:val="24"/>
              </w:rPr>
              <w:t>слово с точки зрения его принадлежности к самосто</w:t>
            </w:r>
            <w:r w:rsidRPr="00DB27D8">
              <w:rPr>
                <w:rFonts w:ascii="Times New Roman" w:hAnsi="Times New Roman"/>
                <w:szCs w:val="24"/>
              </w:rPr>
              <w:t xml:space="preserve">ятельной или служебной  части речи;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определить </w:t>
            </w:r>
            <w:r w:rsidRPr="00DB27D8">
              <w:rPr>
                <w:rFonts w:ascii="Times New Roman" w:hAnsi="Times New Roman"/>
                <w:szCs w:val="24"/>
              </w:rPr>
              <w:t xml:space="preserve">понятие частицы  как служебной части речи; </w:t>
            </w:r>
            <w:r w:rsidR="00F1235D">
              <w:rPr>
                <w:rFonts w:ascii="Times New Roman" w:hAnsi="Times New Roman"/>
                <w:szCs w:val="24"/>
              </w:rPr>
              <w:t>синтаксиче</w:t>
            </w:r>
            <w:r w:rsidRPr="00DB27D8">
              <w:rPr>
                <w:rFonts w:ascii="Times New Roman" w:hAnsi="Times New Roman"/>
                <w:szCs w:val="24"/>
              </w:rPr>
              <w:t>скую роль частицы как средства св</w:t>
            </w:r>
            <w:r w:rsidR="00F1235D">
              <w:rPr>
                <w:rFonts w:ascii="Times New Roman" w:hAnsi="Times New Roman"/>
                <w:szCs w:val="24"/>
              </w:rPr>
              <w:t>язи предложе</w:t>
            </w:r>
            <w:r w:rsidRPr="00DB27D8">
              <w:rPr>
                <w:rFonts w:ascii="Times New Roman" w:hAnsi="Times New Roman"/>
                <w:szCs w:val="24"/>
              </w:rPr>
              <w:t>ниях;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="00F1235D">
              <w:rPr>
                <w:rFonts w:ascii="Times New Roman" w:hAnsi="Times New Roman"/>
                <w:szCs w:val="24"/>
              </w:rPr>
              <w:t>частицы, которые вносят дополнительные оттенки значе</w:t>
            </w:r>
            <w:r w:rsidRPr="00DB27D8">
              <w:rPr>
                <w:rFonts w:ascii="Times New Roman" w:hAnsi="Times New Roman"/>
                <w:szCs w:val="24"/>
              </w:rPr>
              <w:t xml:space="preserve">ния в предложение, 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частицы, которые служат</w:t>
            </w:r>
          </w:p>
          <w:p w:rsidR="00DB27D8" w:rsidRPr="00DB27D8" w:rsidRDefault="00F1235D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образования наклоне</w:t>
            </w:r>
            <w:r w:rsidR="00DB27D8" w:rsidRPr="00DB27D8">
              <w:rPr>
                <w:rFonts w:ascii="Times New Roman" w:hAnsi="Times New Roman"/>
                <w:szCs w:val="24"/>
              </w:rPr>
              <w:t>ний глагола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составлять </w:t>
            </w:r>
            <w:r w:rsidR="00F1235D">
              <w:rPr>
                <w:rFonts w:ascii="Times New Roman" w:hAnsi="Times New Roman"/>
                <w:szCs w:val="24"/>
              </w:rPr>
              <w:t>вопросительные  предложения, используя   части</w:t>
            </w:r>
            <w:r w:rsidRPr="00DB27D8">
              <w:rPr>
                <w:rFonts w:ascii="Times New Roman" w:hAnsi="Times New Roman"/>
                <w:szCs w:val="24"/>
              </w:rPr>
              <w:t xml:space="preserve">цы,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образовывать  </w:t>
            </w:r>
            <w:r w:rsidRPr="00DB27D8">
              <w:rPr>
                <w:rFonts w:ascii="Times New Roman" w:hAnsi="Times New Roman"/>
                <w:szCs w:val="24"/>
              </w:rPr>
              <w:t>форму сослагательного  наклонения глагола.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классифицировать </w:t>
            </w:r>
            <w:r w:rsidRPr="00DB27D8">
              <w:rPr>
                <w:rFonts w:ascii="Times New Roman" w:hAnsi="Times New Roman"/>
                <w:szCs w:val="24"/>
              </w:rPr>
              <w:t>служебные части речи в тексте,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группировать </w:t>
            </w:r>
            <w:r w:rsidRPr="00DB27D8">
              <w:rPr>
                <w:rFonts w:ascii="Times New Roman" w:hAnsi="Times New Roman"/>
                <w:szCs w:val="24"/>
              </w:rPr>
              <w:t xml:space="preserve">предложения в соответствии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значением, которое придают частицы;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различных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явления грамматической омонимии, существенные для решения орфографических и пунктуационных задач;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смысловые отношения, выражаемые с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помощью частиц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 и самооценки.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связи и отношения, выявляемые в ходе определения самостоятельных и служебных частей речи,  исследования частицы.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 обучению на основе алгоритма выполнения задачи.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  <w:trHeight w:val="5235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107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Разряды частиц. Формообразующие  частицы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Определить </w:t>
            </w:r>
            <w:r w:rsidRPr="00DB27D8">
              <w:rPr>
                <w:rFonts w:ascii="Times New Roman" w:hAnsi="Times New Roman"/>
                <w:bCs/>
                <w:szCs w:val="24"/>
              </w:rPr>
              <w:t xml:space="preserve">условия </w:t>
            </w:r>
            <w:r w:rsidRPr="00DB27D8">
              <w:rPr>
                <w:rFonts w:ascii="Times New Roman" w:hAnsi="Times New Roman"/>
                <w:szCs w:val="24"/>
              </w:rPr>
              <w:t>деления част</w:t>
            </w:r>
            <w:r w:rsidR="00F1235D">
              <w:rPr>
                <w:rFonts w:ascii="Times New Roman" w:hAnsi="Times New Roman"/>
                <w:szCs w:val="24"/>
              </w:rPr>
              <w:t>иц на разряды по значению (формообразующие и смысло</w:t>
            </w:r>
            <w:r w:rsidRPr="00DB27D8">
              <w:rPr>
                <w:rFonts w:ascii="Times New Roman" w:hAnsi="Times New Roman"/>
                <w:szCs w:val="24"/>
              </w:rPr>
              <w:t xml:space="preserve">вые);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при  анализе значени</w:t>
            </w:r>
            <w:r w:rsidR="00F1235D">
              <w:rPr>
                <w:rFonts w:ascii="Times New Roman" w:hAnsi="Times New Roman"/>
                <w:szCs w:val="24"/>
              </w:rPr>
              <w:t>я и способа употребления и напи</w:t>
            </w:r>
            <w:r w:rsidRPr="00DB27D8">
              <w:rPr>
                <w:rFonts w:ascii="Times New Roman" w:hAnsi="Times New Roman"/>
                <w:szCs w:val="24"/>
              </w:rPr>
              <w:t xml:space="preserve">сания  частицы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бы; </w:t>
            </w:r>
          </w:p>
          <w:p w:rsidR="00DB27D8" w:rsidRPr="00F1235D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="00F1235D">
              <w:rPr>
                <w:rFonts w:ascii="Times New Roman" w:hAnsi="Times New Roman"/>
                <w:szCs w:val="24"/>
              </w:rPr>
              <w:t xml:space="preserve"> на письме грамматические омони</w:t>
            </w:r>
            <w:r w:rsidRPr="00DB27D8">
              <w:rPr>
                <w:rFonts w:ascii="Times New Roman" w:hAnsi="Times New Roman"/>
                <w:szCs w:val="24"/>
              </w:rPr>
              <w:t>мы: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союз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чтобы </w:t>
            </w:r>
            <w:r w:rsidR="00F1235D">
              <w:rPr>
                <w:rFonts w:ascii="Times New Roman" w:hAnsi="Times New Roman"/>
                <w:szCs w:val="24"/>
              </w:rPr>
              <w:t xml:space="preserve">и </w:t>
            </w:r>
            <w:proofErr w:type="gramStart"/>
            <w:r w:rsidR="00F1235D">
              <w:rPr>
                <w:rFonts w:ascii="Times New Roman" w:hAnsi="Times New Roman"/>
                <w:szCs w:val="24"/>
              </w:rPr>
              <w:t>–м</w:t>
            </w:r>
            <w:proofErr w:type="gramEnd"/>
            <w:r w:rsidR="00F1235D">
              <w:rPr>
                <w:rFonts w:ascii="Times New Roman" w:hAnsi="Times New Roman"/>
                <w:szCs w:val="24"/>
              </w:rPr>
              <w:t>е</w:t>
            </w:r>
            <w:r w:rsidRPr="00DB27D8">
              <w:rPr>
                <w:rFonts w:ascii="Times New Roman" w:hAnsi="Times New Roman"/>
                <w:szCs w:val="24"/>
              </w:rPr>
              <w:t xml:space="preserve">стоимение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что </w:t>
            </w:r>
            <w:r w:rsidRPr="00DB27D8">
              <w:rPr>
                <w:rFonts w:ascii="Times New Roman" w:hAnsi="Times New Roman"/>
                <w:szCs w:val="24"/>
              </w:rPr>
              <w:t xml:space="preserve">с частицей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бы;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слова с формообразующими частицами;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формообразующие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частицы в предложении.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 разряды частиц, формообразующие частицы;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Употреблять </w:t>
            </w:r>
            <w:r w:rsidRPr="00DB27D8">
              <w:rPr>
                <w:rFonts w:ascii="Times New Roman" w:hAnsi="Times New Roman"/>
                <w:szCs w:val="24"/>
              </w:rPr>
              <w:t>формообразующие частицы 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использовать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формообразующие частицы для решения орфографических и синтаксических задач, 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оценивать </w:t>
            </w:r>
            <w:r w:rsidRPr="00DB27D8">
              <w:rPr>
                <w:rFonts w:ascii="Times New Roman" w:hAnsi="Times New Roman"/>
                <w:szCs w:val="24"/>
              </w:rPr>
              <w:t xml:space="preserve">выразительную роль частиц, конструировать предложения с различными частицами.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частиц.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деятельности.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</w:t>
            </w:r>
            <w:r w:rsidRPr="00DB27D8">
              <w:rPr>
                <w:rFonts w:ascii="Times New Roman" w:hAnsi="Times New Roman"/>
                <w:szCs w:val="24"/>
                <w:lang w:val="en-US"/>
              </w:rPr>
              <w:t>0</w:t>
            </w:r>
            <w:r w:rsidRPr="00DB27D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Смысловые частицы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смысловые частицы и их назначение в предложении; стили речи, в которых употребляются смысловые частицы; группы смысловых частиц;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смысловые частицы в предложении, </w:t>
            </w: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группы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смысловых частиц;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 </w:t>
            </w:r>
            <w:r w:rsidRPr="00DB27D8">
              <w:rPr>
                <w:rFonts w:ascii="Times New Roman" w:hAnsi="Times New Roman"/>
                <w:b/>
                <w:szCs w:val="24"/>
              </w:rPr>
              <w:t>опознават</w:t>
            </w:r>
            <w:r w:rsidRPr="00DB27D8">
              <w:rPr>
                <w:rFonts w:ascii="Times New Roman" w:hAnsi="Times New Roman"/>
                <w:szCs w:val="24"/>
              </w:rPr>
              <w:t xml:space="preserve">ь основные выразительные средства морфологии в публицистической и художественной речи и оценивать их;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опознавать: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смыслоразличительные частицы;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смысловые оттенки, которые вносят частицы в предложение;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употреблять </w:t>
            </w:r>
            <w:r w:rsidRPr="00DB27D8">
              <w:rPr>
                <w:rFonts w:ascii="Times New Roman" w:hAnsi="Times New Roman"/>
                <w:szCs w:val="24"/>
              </w:rPr>
              <w:t xml:space="preserve">подходящие по смыслу частицы в указанных предложениях в соответствии с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- 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различных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адекватное написание частиц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выполнения  заданий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color w:val="000000"/>
                <w:spacing w:val="-3"/>
                <w:sz w:val="24"/>
              </w:rPr>
              <w:lastRenderedPageBreak/>
              <w:t xml:space="preserve">Формирование </w:t>
            </w:r>
            <w:r w:rsidRPr="00DB27D8">
              <w:rPr>
                <w:color w:val="000000"/>
                <w:spacing w:val="-2"/>
                <w:sz w:val="24"/>
              </w:rPr>
              <w:t>навыков обоб</w:t>
            </w:r>
            <w:r w:rsidRPr="00DB27D8">
              <w:rPr>
                <w:color w:val="000000"/>
                <w:spacing w:val="-2"/>
                <w:sz w:val="24"/>
              </w:rPr>
              <w:softHyphen/>
            </w:r>
            <w:r w:rsidRPr="00DB27D8">
              <w:rPr>
                <w:color w:val="000000"/>
                <w:spacing w:val="-1"/>
                <w:sz w:val="24"/>
              </w:rPr>
              <w:t>щения и си</w:t>
            </w:r>
            <w:r w:rsidRPr="00DB27D8">
              <w:rPr>
                <w:color w:val="000000"/>
                <w:spacing w:val="-2"/>
                <w:sz w:val="24"/>
              </w:rPr>
              <w:t xml:space="preserve">стематизации </w:t>
            </w:r>
            <w:r w:rsidRPr="00DB27D8">
              <w:rPr>
                <w:color w:val="000000"/>
                <w:spacing w:val="-4"/>
                <w:sz w:val="24"/>
              </w:rPr>
              <w:t xml:space="preserve">теоретического </w:t>
            </w:r>
            <w:r w:rsidRPr="00DB27D8">
              <w:rPr>
                <w:color w:val="000000"/>
                <w:spacing w:val="-3"/>
                <w:sz w:val="24"/>
              </w:rPr>
              <w:t>материала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</w:t>
            </w:r>
            <w:r w:rsidRPr="00DB27D8">
              <w:rPr>
                <w:rFonts w:ascii="Times New Roman" w:hAnsi="Times New Roman"/>
                <w:szCs w:val="24"/>
                <w:lang w:val="en-US"/>
              </w:rPr>
              <w:t>0</w:t>
            </w:r>
            <w:r w:rsidRPr="00DB27D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Смысловые частицы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смысловые частицы и их назначение в предложении; стили речи, в которых употребляются смысловые частицы; группы смысловых частиц;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смысловые частицы в предложении, </w:t>
            </w: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группы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смысловых частиц;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 </w:t>
            </w:r>
            <w:r w:rsidRPr="00DB27D8">
              <w:rPr>
                <w:rFonts w:ascii="Times New Roman" w:hAnsi="Times New Roman"/>
                <w:b/>
                <w:szCs w:val="24"/>
              </w:rPr>
              <w:t>опознават</w:t>
            </w:r>
            <w:r w:rsidRPr="00DB27D8">
              <w:rPr>
                <w:rFonts w:ascii="Times New Roman" w:hAnsi="Times New Roman"/>
                <w:szCs w:val="24"/>
              </w:rPr>
              <w:t xml:space="preserve">ь основные выразительные средства морфологии в публицистической и художественной речи и оценивать их;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смыслоразличительные частицы;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смысловые оттенки, которые вносят частицы в предложение;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употреблять </w:t>
            </w:r>
            <w:r w:rsidRPr="00DB27D8">
              <w:rPr>
                <w:rFonts w:ascii="Times New Roman" w:hAnsi="Times New Roman"/>
                <w:szCs w:val="24"/>
              </w:rPr>
              <w:t>подходящие по смыслу частицы в указанных предложениях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- 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различных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выбирать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адекватное написание частиц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выполнения  заданий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color w:val="000000"/>
                <w:spacing w:val="-3"/>
                <w:sz w:val="24"/>
              </w:rPr>
              <w:t xml:space="preserve">Формирование </w:t>
            </w:r>
            <w:r w:rsidRPr="00DB27D8">
              <w:rPr>
                <w:color w:val="000000"/>
                <w:spacing w:val="-2"/>
                <w:sz w:val="24"/>
              </w:rPr>
              <w:t>навыков обоб</w:t>
            </w:r>
            <w:r w:rsidRPr="00DB27D8">
              <w:rPr>
                <w:color w:val="000000"/>
                <w:spacing w:val="-2"/>
                <w:sz w:val="24"/>
              </w:rPr>
              <w:softHyphen/>
            </w:r>
            <w:r w:rsidRPr="00DB27D8">
              <w:rPr>
                <w:color w:val="000000"/>
                <w:spacing w:val="-1"/>
                <w:sz w:val="24"/>
              </w:rPr>
              <w:t>щения и си</w:t>
            </w:r>
            <w:r w:rsidRPr="00DB27D8">
              <w:rPr>
                <w:color w:val="000000"/>
                <w:spacing w:val="-2"/>
                <w:sz w:val="24"/>
              </w:rPr>
              <w:t xml:space="preserve">стематизации </w:t>
            </w:r>
            <w:r w:rsidRPr="00DB27D8">
              <w:rPr>
                <w:color w:val="000000"/>
                <w:spacing w:val="-4"/>
                <w:sz w:val="24"/>
              </w:rPr>
              <w:t xml:space="preserve">теоретического </w:t>
            </w:r>
            <w:r w:rsidRPr="00DB27D8">
              <w:rPr>
                <w:color w:val="000000"/>
                <w:spacing w:val="-3"/>
                <w:sz w:val="24"/>
              </w:rPr>
              <w:t>материала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Раздельное 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дефисное написание частиц.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выбора слитного и дефисного  написания частиц;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определении способа правописания  частиц;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графически обозначать</w:t>
            </w:r>
            <w:r w:rsidRPr="00DB27D8">
              <w:rPr>
                <w:rFonts w:ascii="Times New Roman" w:hAnsi="Times New Roman"/>
                <w:szCs w:val="24"/>
              </w:rPr>
              <w:t xml:space="preserve"> условия выбора правильных написаний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 опознавать 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способы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слитного и дефисного написание частиц  и омонимичных форм слов;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  слитное и дефисное написание союзов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извлекать </w:t>
            </w:r>
            <w:r w:rsidR="00F1235D">
              <w:rPr>
                <w:rFonts w:ascii="Times New Roman" w:hAnsi="Times New Roman"/>
                <w:szCs w:val="24"/>
              </w:rPr>
              <w:t>необхо</w:t>
            </w:r>
            <w:r w:rsidRPr="00DB27D8">
              <w:rPr>
                <w:rFonts w:ascii="Times New Roman" w:hAnsi="Times New Roman"/>
                <w:szCs w:val="24"/>
              </w:rPr>
              <w:t xml:space="preserve">димую </w:t>
            </w:r>
            <w:r w:rsidR="00F1235D">
              <w:rPr>
                <w:rFonts w:ascii="Times New Roman" w:hAnsi="Times New Roman"/>
                <w:szCs w:val="24"/>
              </w:rPr>
              <w:t>информацию из словарей граммати</w:t>
            </w:r>
            <w:r w:rsidRPr="00DB27D8">
              <w:rPr>
                <w:rFonts w:ascii="Times New Roman" w:hAnsi="Times New Roman"/>
                <w:szCs w:val="24"/>
              </w:rPr>
              <w:t xml:space="preserve">ческих трудностей, в том числе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мультиме-дийных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; использовать эту информацию в различных видах деятельности.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lastRenderedPageBreak/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конструирования слов, анализа текста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>устойчивой мо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тивации к кон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струированию,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творческому са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мовыражению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111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Р.Р.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Урок - деловая игра «Защита времен года» (упр.426)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значение понятия   рассуждение;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изобретать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="00F1235D">
              <w:rPr>
                <w:rFonts w:ascii="Times New Roman" w:hAnsi="Times New Roman"/>
                <w:szCs w:val="24"/>
              </w:rPr>
              <w:t>идеи устных и письменных моноло</w:t>
            </w:r>
            <w:r w:rsidRPr="00DB27D8">
              <w:rPr>
                <w:rFonts w:ascii="Times New Roman" w:hAnsi="Times New Roman"/>
                <w:szCs w:val="24"/>
              </w:rPr>
              <w:t>гических высказываний  на актуальные темы, а также темы, свя</w:t>
            </w:r>
            <w:r w:rsidR="00F1235D">
              <w:rPr>
                <w:rFonts w:ascii="Times New Roman" w:hAnsi="Times New Roman"/>
                <w:szCs w:val="24"/>
              </w:rPr>
              <w:t xml:space="preserve">занные </w:t>
            </w:r>
            <w:r w:rsidR="00F1235D">
              <w:rPr>
                <w:rFonts w:ascii="Times New Roman" w:hAnsi="Times New Roman"/>
                <w:szCs w:val="24"/>
              </w:rPr>
              <w:lastRenderedPageBreak/>
              <w:t>с содержанием других изучаемых учебных предметов, разной коммуника</w:t>
            </w:r>
            <w:r w:rsidRPr="00DB27D8">
              <w:rPr>
                <w:rFonts w:ascii="Times New Roman" w:hAnsi="Times New Roman"/>
                <w:szCs w:val="24"/>
              </w:rPr>
              <w:t>тивной направленности в соответствии с</w:t>
            </w:r>
            <w:r w:rsidR="00F1235D">
              <w:rPr>
                <w:rFonts w:ascii="Times New Roman" w:hAnsi="Times New Roman"/>
                <w:szCs w:val="24"/>
              </w:rPr>
              <w:t xml:space="preserve"> целями и ситуацией общения; ра</w:t>
            </w:r>
            <w:r w:rsidRPr="00DB27D8">
              <w:rPr>
                <w:rFonts w:ascii="Times New Roman" w:hAnsi="Times New Roman"/>
                <w:szCs w:val="24"/>
              </w:rPr>
              <w:t xml:space="preserve">спределение частей работы,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>смысловое наполнение   рассуждения  на заданную  тему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;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возможные в</w:t>
            </w:r>
            <w:r w:rsidR="00F1235D">
              <w:rPr>
                <w:rFonts w:ascii="Times New Roman" w:hAnsi="Times New Roman"/>
                <w:szCs w:val="24"/>
              </w:rPr>
              <w:t>арианты создания тезисов рассуж</w:t>
            </w:r>
            <w:r w:rsidR="00BD2BA4">
              <w:rPr>
                <w:rFonts w:ascii="Times New Roman" w:hAnsi="Times New Roman"/>
                <w:szCs w:val="24"/>
              </w:rPr>
              <w:t>дения, соблюдать в практ</w:t>
            </w:r>
            <w:r w:rsidRPr="00DB27D8">
              <w:rPr>
                <w:rFonts w:ascii="Times New Roman" w:hAnsi="Times New Roman"/>
                <w:szCs w:val="24"/>
              </w:rPr>
              <w:t xml:space="preserve">ике письма основные лексические,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грма</w:t>
            </w:r>
            <w:r w:rsidR="00BD2BA4">
              <w:rPr>
                <w:rFonts w:ascii="Times New Roman" w:hAnsi="Times New Roman"/>
                <w:szCs w:val="24"/>
              </w:rPr>
              <w:t>мати</w:t>
            </w:r>
            <w:r w:rsidRPr="00DB27D8">
              <w:rPr>
                <w:rFonts w:ascii="Times New Roman" w:hAnsi="Times New Roman"/>
                <w:szCs w:val="24"/>
              </w:rPr>
              <w:t>ческие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, орфографические и пунктуационные нормы СРЛЯ,  стилистически корректно использовать лексику и фразеологию.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создавать</w:t>
            </w:r>
            <w:r w:rsidRPr="00DB27D8">
              <w:rPr>
                <w:rFonts w:ascii="Times New Roman" w:hAnsi="Times New Roman"/>
                <w:szCs w:val="24"/>
              </w:rPr>
              <w:t xml:space="preserve"> устные  высказывания  с учётом целей и ситуации общения (диспут, дискуссия, спор);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ind w:left="29" w:right="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Извлекат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ь из различных источников, систематизировать и анализировать материал на заданную  тему и передавать ее в  форме,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применять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знания и умения в создании текста по заданным требованиям,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находить и объяснять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отражение в собственном тексте рассуждения  некоторых особенностей национальной картины мира;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выступать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перед аудиторией с докладом; публично</w:t>
            </w:r>
            <w:r w:rsidRPr="00DB27D8">
              <w:rPr>
                <w:rStyle w:val="1475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защищать проект;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 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szCs w:val="24"/>
              </w:rPr>
              <w:t>оценивать</w:t>
            </w:r>
            <w:r w:rsidRPr="00DB27D8">
              <w:rPr>
                <w:rFonts w:ascii="Times New Roman" w:hAnsi="Times New Roman"/>
                <w:szCs w:val="24"/>
              </w:rPr>
              <w:t xml:space="preserve"> речевые высказывания</w:t>
            </w:r>
            <w:r w:rsidRPr="00DB27D8">
              <w:rPr>
                <w:rStyle w:val="1475"/>
                <w:i w:val="0"/>
                <w:iCs w:val="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с точки зрения их успешности в достижении прогнозируемого результата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lastRenderedPageBreak/>
              <w:t>Коммуникативные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>организовывать и пла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нировать учебное сотрудничество с учителем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и сверстниками.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>самокор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повторения материала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29"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навыков обоб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щения и си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стематизации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теоретического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материала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  <w:tcBorders>
              <w:top w:val="single" w:sz="4" w:space="0" w:color="auto"/>
            </w:tcBorders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112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Морфологический  разбор частицы.</w:t>
            </w: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</w:tcBorders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частицы  как часть речи   в любой из форм, в которых они могут быть в русском языке,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>определить</w:t>
            </w:r>
            <w:r w:rsidRPr="00DB27D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порядок морфологического разбора частицы  (устного 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письменного);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применять</w:t>
            </w:r>
            <w:r w:rsidRPr="00DB27D8">
              <w:rPr>
                <w:rFonts w:ascii="Times New Roman" w:hAnsi="Times New Roman"/>
                <w:szCs w:val="24"/>
              </w:rPr>
              <w:t xml:space="preserve"> морфологические знания и умения в практике правописания и  анализа грамматических признаков частиц  как части речи, определять разряды частиц по значению  и строению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>семантическую    функцию  частицы в создании    предложений.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</w:tcBorders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той или иной самостоятельные  или служебной части речи, адекватно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оценивать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тенденции изменения  морфологической системы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различных видах анализа;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понятие частицы как части  речи для решения орфографических и пунктуационных задач.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</w:tcBorders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формировать навыки ре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чевых действий: использования адекватных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языковых сре</w:t>
            </w:r>
            <w:proofErr w:type="gram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дств дл</w:t>
            </w:r>
            <w:proofErr w:type="gram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я отображения в форме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устных и письменных речевых высказываний.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осознавать самого себя как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, свою 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собность к мобилизации сил и энергии,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к волевому усилию — выбору в ситуации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мотивационного конфликта, к преодолению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препятствий.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ляемые в ходе анализа частиц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</w:tcBorders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spacing w:val="-1"/>
                <w:szCs w:val="24"/>
              </w:rPr>
              <w:t>устойчивой</w:t>
            </w:r>
            <w:proofErr w:type="gramEnd"/>
            <w:r w:rsidRPr="00DB27D8">
              <w:rPr>
                <w:rFonts w:ascii="Times New Roman" w:hAnsi="Times New Roman"/>
                <w:spacing w:val="-1"/>
                <w:szCs w:val="24"/>
              </w:rPr>
              <w:t xml:space="preserve"> мо-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spellStart"/>
            <w:r w:rsidRPr="00DB27D8">
              <w:rPr>
                <w:rFonts w:ascii="Times New Roman" w:hAnsi="Times New Roman"/>
                <w:szCs w:val="24"/>
              </w:rPr>
              <w:t>тивации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к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и коллективной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и творческой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деятельности</w:t>
            </w:r>
          </w:p>
        </w:tc>
        <w:tc>
          <w:tcPr>
            <w:tcW w:w="282" w:type="pct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Отрицательные частицы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  ни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Cs/>
                <w:szCs w:val="24"/>
              </w:rPr>
              <w:t>отрицательные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частицы НЕ - НИ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 значение частицы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не:  </w:t>
            </w:r>
            <w:r w:rsidRPr="00DB27D8">
              <w:rPr>
                <w:rFonts w:ascii="Times New Roman" w:hAnsi="Times New Roman"/>
                <w:iCs/>
                <w:szCs w:val="24"/>
              </w:rPr>
              <w:t>особенности</w:t>
            </w:r>
            <w:r w:rsidRPr="00DB27D8">
              <w:rPr>
                <w:rFonts w:ascii="Times New Roman" w:hAnsi="Times New Roman"/>
                <w:szCs w:val="24"/>
              </w:rPr>
              <w:t xml:space="preserve"> придания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отрицательного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значения всему предложению или отдельным его членам; </w:t>
            </w: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положительный  смысл предложения при наличии в нем двойного отрицания;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 функции выражения отрицания, утверждения и усиления отрицания частицы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составлять</w:t>
            </w:r>
            <w:r w:rsidRPr="00DB27D8">
              <w:rPr>
                <w:rFonts w:ascii="Times New Roman" w:hAnsi="Times New Roman"/>
                <w:szCs w:val="24"/>
              </w:rPr>
              <w:t xml:space="preserve"> предложения, в которых частица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ни </w:t>
            </w:r>
            <w:r w:rsidRPr="00DB27D8">
              <w:rPr>
                <w:rFonts w:ascii="Times New Roman" w:hAnsi="Times New Roman"/>
                <w:szCs w:val="24"/>
              </w:rPr>
              <w:t>служит для выражения отрицания, утверждения и усиления отрицания; распознавать явления грамматической омонимии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отрицательные частицы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>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отрицательные частицы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 xml:space="preserve"> в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различных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 отрицательные частицы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 xml:space="preserve"> для решения орфографических и лексических  задач, системы СРЛЯ.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формировать навыки  учебного сотрудничества в ходе индивидуальной и групповой работы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проектировать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 частиц.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деятельности, проявления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креативных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способностей.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114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Отрицательные частицы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  ни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Cs/>
                <w:szCs w:val="24"/>
              </w:rPr>
              <w:t>отрицательные</w:t>
            </w: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частицы НЕ - НИ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 значение частицы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не:  </w:t>
            </w:r>
            <w:r w:rsidRPr="00DB27D8">
              <w:rPr>
                <w:rFonts w:ascii="Times New Roman" w:hAnsi="Times New Roman"/>
                <w:iCs/>
                <w:szCs w:val="24"/>
              </w:rPr>
              <w:t>особенности</w:t>
            </w:r>
            <w:r w:rsidRPr="00DB27D8">
              <w:rPr>
                <w:rFonts w:ascii="Times New Roman" w:hAnsi="Times New Roman"/>
                <w:szCs w:val="24"/>
              </w:rPr>
              <w:t xml:space="preserve"> придания отрицательного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значения всему предложению или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отдельным его членам; </w:t>
            </w: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положительный  смысл предложения при наличии в нем двойного отрицания;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 функции выражения отрицания, утверждения и усиления отрицания частицы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составлять</w:t>
            </w:r>
            <w:r w:rsidRPr="00DB27D8">
              <w:rPr>
                <w:rFonts w:ascii="Times New Roman" w:hAnsi="Times New Roman"/>
                <w:szCs w:val="24"/>
              </w:rPr>
              <w:t xml:space="preserve"> предложения, в которых частица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ни </w:t>
            </w:r>
            <w:r w:rsidRPr="00DB27D8">
              <w:rPr>
                <w:rFonts w:ascii="Times New Roman" w:hAnsi="Times New Roman"/>
                <w:szCs w:val="24"/>
              </w:rPr>
              <w:t>служит для выражения отрицания, утверждения и усиления отрицания; распознавать явления грамматической омонимии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отрицательные частицы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>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отрицательные частицы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 xml:space="preserve">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морфологические знания и умения в различных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 отрицательные частицы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 xml:space="preserve"> для решения орфографических и лексических  задач, системы СРЛЯ.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формировать навыки  учебного сотрудничества в ходе индивидуальной и групповой работы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исследования  частиц.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и коллективной исследовательской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деятельности, проявления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>креативных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способностей.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115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Различение частицы 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 и  приставки  </w:t>
            </w:r>
            <w:r w:rsidRPr="00DB27D8">
              <w:rPr>
                <w:rFonts w:ascii="Times New Roman" w:hAnsi="Times New Roman"/>
                <w:b/>
                <w:szCs w:val="24"/>
              </w:rPr>
              <w:t>не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Опознавать 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слитного и раздельного написания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  разными частями речи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; </w:t>
            </w:r>
            <w:r w:rsidRPr="00DB27D8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 xml:space="preserve">морфологические знания и умения в практике правописания не с разными частями речи; </w:t>
            </w:r>
            <w:r w:rsidRPr="00DB27D8">
              <w:rPr>
                <w:rFonts w:ascii="Times New Roman" w:hAnsi="Times New Roman"/>
                <w:b/>
                <w:szCs w:val="24"/>
              </w:rPr>
              <w:t>разграничивать</w:t>
            </w:r>
            <w:r w:rsidRPr="00DB27D8">
              <w:rPr>
                <w:rFonts w:ascii="Times New Roman" w:hAnsi="Times New Roman"/>
                <w:szCs w:val="24"/>
              </w:rPr>
              <w:t xml:space="preserve"> приставку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е-</w:t>
            </w:r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частицу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 разными частями речи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виды орфограмм, связанные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со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слитным и раздельным написанием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со словами других частей речи,  графически объяснять условия выбора правильных написаний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;.</w:t>
            </w:r>
            <w:proofErr w:type="gramEnd"/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той или иной  части речи;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группировать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предложения по способу написания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с разными частями речи; 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алгоритм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слитного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 и раздельное написание не  с разными частями речи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в соответствии с нормами СРЛЯ;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разграничивать</w:t>
            </w:r>
            <w:r w:rsidRPr="00DB27D8">
              <w:rPr>
                <w:rFonts w:ascii="Times New Roman" w:hAnsi="Times New Roman"/>
                <w:szCs w:val="24"/>
              </w:rPr>
              <w:t xml:space="preserve"> варианты морфологических норм, </w:t>
            </w: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Pr="00DB27D8">
              <w:rPr>
                <w:rFonts w:ascii="Times New Roman" w:hAnsi="Times New Roman"/>
                <w:szCs w:val="24"/>
              </w:rPr>
              <w:t xml:space="preserve"> ошибки в образовании  слов с частицей и приставкой НЕ,  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распознавать явления грамматической омонимии в слитном и раздельном  написании НЕ со словами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владеть монологической  и диалогической формами речи в соответствии с грамматическими и синтаксическими нормами СРЛЯ</w:t>
            </w:r>
            <w:proofErr w:type="gramEnd"/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lastRenderedPageBreak/>
              <w:t>Познавательные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: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исследование текста  и конструирования отрицательных частиц.  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навыков  индивидуальной и коллективной аналитической  деятельности.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116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Различение частицы 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 и  приставки  </w:t>
            </w:r>
            <w:r w:rsidRPr="00DB27D8">
              <w:rPr>
                <w:rFonts w:ascii="Times New Roman" w:hAnsi="Times New Roman"/>
                <w:b/>
                <w:szCs w:val="24"/>
              </w:rPr>
              <w:t>не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Опознавать 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выбора слитного и раздельного написания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  разными частями речи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; </w:t>
            </w:r>
            <w:r w:rsidRPr="00DB27D8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 xml:space="preserve">морфологические знания и умения в практике правописания не с разными частями речи; </w:t>
            </w: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разграничивать</w:t>
            </w:r>
            <w:r w:rsidRPr="00DB27D8">
              <w:rPr>
                <w:rFonts w:ascii="Times New Roman" w:hAnsi="Times New Roman"/>
                <w:szCs w:val="24"/>
              </w:rPr>
              <w:t xml:space="preserve"> приставку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е-</w:t>
            </w:r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и частицу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 разными частями речи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виды орфограмм, связанные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со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слитным и раздельным написанием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>со словами других частей речи,  графически объяснять условия выбора правильных написаний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;.</w:t>
            </w:r>
            <w:proofErr w:type="gramEnd"/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той или иной  части речи;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группировать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предложения по способу написания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не </w:t>
            </w:r>
            <w:r w:rsidRPr="00DB27D8">
              <w:rPr>
                <w:rFonts w:ascii="Times New Roman" w:hAnsi="Times New Roman"/>
                <w:szCs w:val="24"/>
              </w:rPr>
              <w:t xml:space="preserve">с разными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частями речи; 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 алгоритм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слитного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 и раздельное написание не  с разными частями речи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в соответствии с нормами СРЛЯ;</w:t>
            </w:r>
          </w:p>
          <w:p w:rsidR="001A017E" w:rsidRPr="00DB27D8" w:rsidRDefault="00DB27D8" w:rsidP="001A017E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владеть монологической  и диалогической формами речи в соответствии с грамматическими и синтаксическими нормами СРЛЯ</w:t>
            </w:r>
            <w:proofErr w:type="gramEnd"/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lastRenderedPageBreak/>
              <w:t>новые виды деятельности и формы сотрудничества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: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исследование текста  и конструирования отрицательных частиц.  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навыков  индивидуальной и коллективной аналитической  деятельности.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  <w:trHeight w:val="535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117- 118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>/Р Сочинение-рассказ по данному сюжету (упр.446)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осо</w:t>
            </w:r>
            <w:r w:rsidR="00BD2BA4">
              <w:rPr>
                <w:rFonts w:ascii="Times New Roman" w:hAnsi="Times New Roman"/>
                <w:szCs w:val="24"/>
              </w:rPr>
              <w:t>бенности рассказа по данному сюжету  как повествователь</w:t>
            </w:r>
            <w:r w:rsidRPr="00DB27D8">
              <w:rPr>
                <w:rFonts w:ascii="Times New Roman" w:hAnsi="Times New Roman"/>
                <w:szCs w:val="24"/>
              </w:rPr>
              <w:t>ного жанра, осо</w:t>
            </w:r>
            <w:r w:rsidR="00BD2BA4">
              <w:rPr>
                <w:rFonts w:ascii="Times New Roman" w:hAnsi="Times New Roman"/>
                <w:szCs w:val="24"/>
              </w:rPr>
              <w:t>бенности  композиции повествова</w:t>
            </w:r>
            <w:r w:rsidRPr="00DB27D8">
              <w:rPr>
                <w:rFonts w:ascii="Times New Roman" w:hAnsi="Times New Roman"/>
                <w:szCs w:val="24"/>
              </w:rPr>
              <w:t>ния, выделение главного  в рассказе;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роль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описаний в рассказе; роль возможного диалога;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создавать </w:t>
            </w:r>
            <w:r w:rsidRPr="00DB27D8">
              <w:rPr>
                <w:rFonts w:ascii="Times New Roman" w:hAnsi="Times New Roman"/>
                <w:szCs w:val="24"/>
              </w:rPr>
              <w:t xml:space="preserve">и редактировать репортаж на основе изображенного на картине по данному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началу с описанием внешности и действий человека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соблюдать в практике</w:t>
            </w:r>
            <w:r w:rsidR="00BD2BA4">
              <w:rPr>
                <w:rFonts w:ascii="Times New Roman" w:hAnsi="Times New Roman"/>
                <w:szCs w:val="24"/>
              </w:rPr>
              <w:t xml:space="preserve"> письма основные лекси</w:t>
            </w:r>
            <w:r w:rsidRPr="00DB27D8">
              <w:rPr>
                <w:rFonts w:ascii="Times New Roman" w:hAnsi="Times New Roman"/>
                <w:szCs w:val="24"/>
              </w:rPr>
              <w:t>ческие, грамма</w:t>
            </w:r>
            <w:r w:rsidR="00BD2BA4">
              <w:rPr>
                <w:rFonts w:ascii="Times New Roman" w:hAnsi="Times New Roman"/>
                <w:szCs w:val="24"/>
              </w:rPr>
              <w:t>тические, орфографические и пун</w:t>
            </w:r>
            <w:r w:rsidRPr="00DB27D8">
              <w:rPr>
                <w:rFonts w:ascii="Times New Roman" w:hAnsi="Times New Roman"/>
                <w:szCs w:val="24"/>
              </w:rPr>
              <w:t>ктуационные использовать лексику и фразеологию;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собирать</w:t>
            </w:r>
            <w:r w:rsidRPr="00DB27D8">
              <w:rPr>
                <w:rFonts w:ascii="Times New Roman" w:hAnsi="Times New Roman"/>
                <w:szCs w:val="24"/>
              </w:rPr>
              <w:t xml:space="preserve"> материалы наблюдений; находить и устранять ошибки в последовательности описания действий; создавать исправленный вариант текста описания действий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составлять </w:t>
            </w:r>
            <w:r w:rsidRPr="00DB27D8">
              <w:rPr>
                <w:rFonts w:ascii="Times New Roman" w:hAnsi="Times New Roman"/>
                <w:szCs w:val="24"/>
              </w:rPr>
              <w:t>собственный текст-повествование по сюжетным картинкам с включением элементов описания места действия с учетом замысла, адресата и ситуации общения, умению  находить и исправлять речевые недочеты – повторение личного местоимения.</w:t>
            </w:r>
          </w:p>
          <w:p w:rsidR="00DB27D8" w:rsidRPr="00DB27D8" w:rsidRDefault="00DB27D8" w:rsidP="00DB27D8">
            <w:pPr>
              <w:pStyle w:val="a4"/>
              <w:tabs>
                <w:tab w:val="left" w:pos="108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lastRenderedPageBreak/>
              <w:t>создавать</w:t>
            </w:r>
            <w:r w:rsidRPr="00DB27D8">
              <w:rPr>
                <w:sz w:val="24"/>
              </w:rPr>
              <w:t xml:space="preserve"> письменные монологические и диалогические высказывания разной коммуникативной направленности с учётом целей и ситуации общения.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управлять своим поведени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ем (контроль,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самокоррекция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, оценка своего</w:t>
            </w:r>
            <w:proofErr w:type="gramEnd"/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действия).</w:t>
            </w: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. </w:t>
            </w: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1"/>
                <w:szCs w:val="24"/>
              </w:rPr>
            </w:pPr>
          </w:p>
          <w:p w:rsidR="00DB27D8" w:rsidRPr="00DB27D8" w:rsidRDefault="00DB27D8" w:rsidP="00DB27D8">
            <w:pPr>
              <w:shd w:val="clear" w:color="auto" w:fill="FFFFFF"/>
              <w:ind w:hanging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ходе морфологического анализа местоимений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38" w:hanging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навыков обоб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  <w:t>щения и си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стематизации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теоретического материала. </w:t>
            </w:r>
            <w:r w:rsidRPr="00DB27D8">
              <w:rPr>
                <w:rFonts w:ascii="Times New Roman" w:hAnsi="Times New Roman"/>
                <w:szCs w:val="24"/>
              </w:rPr>
              <w:t>Осознание своих возможностей в учении, осознание необходимости самосовершенствования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119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Различение частицы </w:t>
            </w:r>
            <w:r w:rsidRPr="00DB27D8">
              <w:rPr>
                <w:rFonts w:ascii="Times New Roman" w:hAnsi="Times New Roman"/>
                <w:b/>
                <w:szCs w:val="24"/>
              </w:rPr>
              <w:t>ни,</w:t>
            </w:r>
            <w:r w:rsidRPr="00DB27D8">
              <w:rPr>
                <w:rFonts w:ascii="Times New Roman" w:hAnsi="Times New Roman"/>
                <w:szCs w:val="24"/>
              </w:rPr>
              <w:t xml:space="preserve"> союза </w:t>
            </w:r>
            <w:r w:rsidRPr="00DB27D8">
              <w:rPr>
                <w:rFonts w:ascii="Times New Roman" w:hAnsi="Times New Roman"/>
                <w:b/>
                <w:szCs w:val="24"/>
              </w:rPr>
              <w:t>ни-ни,</w:t>
            </w:r>
            <w:r w:rsidRPr="00DB27D8">
              <w:rPr>
                <w:rFonts w:ascii="Times New Roman" w:hAnsi="Times New Roman"/>
                <w:szCs w:val="24"/>
              </w:rPr>
              <w:t xml:space="preserve"> приставки </w:t>
            </w:r>
            <w:r w:rsidRPr="00DB27D8">
              <w:rPr>
                <w:rFonts w:ascii="Times New Roman" w:hAnsi="Times New Roman"/>
                <w:b/>
                <w:szCs w:val="24"/>
              </w:rPr>
              <w:t>ни-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самостоятельные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szCs w:val="24"/>
              </w:rPr>
              <w:t xml:space="preserve"> служебные части речи  в любой из форм, в которых они могут быть в русском языке;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 различения на письме частицы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ни, </w:t>
            </w:r>
            <w:r w:rsidRPr="00DB27D8">
              <w:rPr>
                <w:rFonts w:ascii="Times New Roman" w:hAnsi="Times New Roman"/>
                <w:szCs w:val="24"/>
              </w:rPr>
              <w:t xml:space="preserve">приставки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и-</w:t>
            </w:r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, </w:t>
            </w:r>
            <w:r w:rsidRPr="00DB27D8">
              <w:rPr>
                <w:rFonts w:ascii="Times New Roman" w:hAnsi="Times New Roman"/>
                <w:szCs w:val="24"/>
              </w:rPr>
              <w:t xml:space="preserve">союза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>-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>;</w:t>
            </w:r>
          </w:p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применять</w:t>
            </w:r>
            <w:r w:rsidRPr="00DB27D8">
              <w:rPr>
                <w:sz w:val="24"/>
              </w:rPr>
              <w:t xml:space="preserve"> морфологические знания и умения в </w:t>
            </w:r>
            <w:r w:rsidRPr="00DB27D8">
              <w:rPr>
                <w:sz w:val="24"/>
              </w:rPr>
              <w:lastRenderedPageBreak/>
              <w:t xml:space="preserve">практике распознавания данных частей речи и правописании НИ, </w:t>
            </w:r>
            <w:r w:rsidRPr="00DB27D8">
              <w:rPr>
                <w:b/>
                <w:sz w:val="24"/>
              </w:rPr>
              <w:t>распознавать</w:t>
            </w:r>
            <w:r w:rsidRPr="00DB27D8">
              <w:rPr>
                <w:sz w:val="24"/>
              </w:rPr>
              <w:t xml:space="preserve"> явления грамматической омонимии, существенные для решения орфографических и пунктуационных задач;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графически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обозначать</w:t>
            </w:r>
            <w:r w:rsidRPr="00DB27D8">
              <w:rPr>
                <w:rFonts w:ascii="Times New Roman" w:hAnsi="Times New Roman"/>
                <w:szCs w:val="24"/>
              </w:rPr>
              <w:t xml:space="preserve"> условия выбора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правильных написаний.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отрицательные частицы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;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-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частицу 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 xml:space="preserve">ни, </w:t>
            </w:r>
            <w:r w:rsidRPr="00DB27D8">
              <w:rPr>
                <w:rFonts w:ascii="Times New Roman" w:hAnsi="Times New Roman"/>
                <w:szCs w:val="24"/>
              </w:rPr>
              <w:t>приставку НИ и союз Ни-НИ 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- применять </w:t>
            </w:r>
            <w:r w:rsidRPr="00DB27D8">
              <w:rPr>
                <w:rFonts w:ascii="Times New Roman" w:hAnsi="Times New Roman"/>
                <w:szCs w:val="24"/>
              </w:rPr>
              <w:t xml:space="preserve">морфологические знания и умения в различных видах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- 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 отрицательные частицы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 xml:space="preserve"> для решения орфографических и пунктуационных задач,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различать грамматические омонимы;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Cs/>
                <w:iCs/>
                <w:color w:val="000000"/>
                <w:spacing w:val="-7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</w:pP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, свою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ходе исследования частиц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pacing w:val="-1"/>
                <w:szCs w:val="24"/>
              </w:rPr>
              <w:t>устойчивой  мо</w:t>
            </w:r>
            <w:r w:rsidRPr="00DB27D8">
              <w:rPr>
                <w:rFonts w:ascii="Times New Roman" w:hAnsi="Times New Roman"/>
                <w:szCs w:val="24"/>
              </w:rPr>
              <w:t>тивации к конструированию и творческому самовыражению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120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Различение частицы </w:t>
            </w:r>
            <w:r w:rsidRPr="00DB27D8">
              <w:rPr>
                <w:rFonts w:ascii="Times New Roman" w:hAnsi="Times New Roman"/>
                <w:b/>
                <w:szCs w:val="24"/>
              </w:rPr>
              <w:t>ни,</w:t>
            </w:r>
            <w:r w:rsidRPr="00DB27D8">
              <w:rPr>
                <w:rFonts w:ascii="Times New Roman" w:hAnsi="Times New Roman"/>
                <w:szCs w:val="24"/>
              </w:rPr>
              <w:t xml:space="preserve"> союза </w:t>
            </w:r>
            <w:r w:rsidRPr="00DB27D8">
              <w:rPr>
                <w:rFonts w:ascii="Times New Roman" w:hAnsi="Times New Roman"/>
                <w:b/>
                <w:szCs w:val="24"/>
              </w:rPr>
              <w:t>ни-ни,</w:t>
            </w:r>
            <w:r w:rsidRPr="00DB27D8">
              <w:rPr>
                <w:rFonts w:ascii="Times New Roman" w:hAnsi="Times New Roman"/>
                <w:szCs w:val="24"/>
              </w:rPr>
              <w:t xml:space="preserve"> приставки </w:t>
            </w:r>
            <w:r w:rsidRPr="00DB27D8">
              <w:rPr>
                <w:rFonts w:ascii="Times New Roman" w:hAnsi="Times New Roman"/>
                <w:b/>
                <w:szCs w:val="24"/>
              </w:rPr>
              <w:t>ни-</w:t>
            </w:r>
          </w:p>
        </w:tc>
        <w:tc>
          <w:tcPr>
            <w:tcW w:w="219" w:type="pct"/>
          </w:tcPr>
          <w:p w:rsidR="00DB27D8" w:rsidRPr="00DB27D8" w:rsidRDefault="001A017E" w:rsidP="00DB27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самостоятельные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и </w:t>
            </w:r>
            <w:r w:rsidR="00BD2BA4">
              <w:rPr>
                <w:rFonts w:ascii="Times New Roman" w:hAnsi="Times New Roman"/>
                <w:szCs w:val="24"/>
              </w:rPr>
              <w:t xml:space="preserve"> служебные части речи  в лю</w:t>
            </w:r>
            <w:r w:rsidRPr="00DB27D8">
              <w:rPr>
                <w:rFonts w:ascii="Times New Roman" w:hAnsi="Times New Roman"/>
                <w:szCs w:val="24"/>
              </w:rPr>
              <w:t>бой из форм, в которых они могут быть в русском языке;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 различения на письме частицы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ни, </w:t>
            </w:r>
            <w:r w:rsidRPr="00DB27D8">
              <w:rPr>
                <w:rFonts w:ascii="Times New Roman" w:hAnsi="Times New Roman"/>
                <w:szCs w:val="24"/>
              </w:rPr>
              <w:t xml:space="preserve">приставки 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</w:t>
            </w:r>
            <w:proofErr w:type="gramStart"/>
            <w:r w:rsidRPr="00DB27D8">
              <w:rPr>
                <w:rFonts w:ascii="Times New Roman" w:hAnsi="Times New Roman"/>
                <w:i/>
                <w:iCs/>
                <w:szCs w:val="24"/>
              </w:rPr>
              <w:t>и-</w:t>
            </w:r>
            <w:proofErr w:type="gramEnd"/>
            <w:r w:rsidRPr="00DB27D8">
              <w:rPr>
                <w:rFonts w:ascii="Times New Roman" w:hAnsi="Times New Roman"/>
                <w:i/>
                <w:iCs/>
                <w:szCs w:val="24"/>
              </w:rPr>
              <w:t xml:space="preserve">, </w:t>
            </w:r>
            <w:r w:rsidRPr="00DB27D8">
              <w:rPr>
                <w:rFonts w:ascii="Times New Roman" w:hAnsi="Times New Roman"/>
                <w:szCs w:val="24"/>
              </w:rPr>
              <w:t xml:space="preserve">союза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>-</w:t>
            </w:r>
            <w:r w:rsidRPr="00DB27D8">
              <w:rPr>
                <w:rFonts w:ascii="Times New Roman" w:hAnsi="Times New Roman"/>
                <w:i/>
                <w:iCs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>;</w:t>
            </w:r>
          </w:p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применять</w:t>
            </w:r>
            <w:r w:rsidRPr="00DB27D8">
              <w:rPr>
                <w:sz w:val="24"/>
              </w:rPr>
              <w:t xml:space="preserve"> морфологические знания и умения в практике распознавания данных частей речи и </w:t>
            </w:r>
            <w:r w:rsidRPr="00DB27D8">
              <w:rPr>
                <w:sz w:val="24"/>
              </w:rPr>
              <w:lastRenderedPageBreak/>
              <w:t>правописании НИ,</w:t>
            </w:r>
          </w:p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sz w:val="24"/>
              </w:rPr>
              <w:t xml:space="preserve"> </w:t>
            </w:r>
            <w:r w:rsidRPr="00DB27D8">
              <w:rPr>
                <w:b/>
                <w:sz w:val="24"/>
              </w:rPr>
              <w:t>распознавать</w:t>
            </w:r>
            <w:r w:rsidR="00BD2BA4">
              <w:rPr>
                <w:sz w:val="24"/>
              </w:rPr>
              <w:t xml:space="preserve"> явления грамматической омони</w:t>
            </w:r>
            <w:r w:rsidRPr="00DB27D8">
              <w:rPr>
                <w:sz w:val="24"/>
              </w:rPr>
              <w:t xml:space="preserve">мии, существенные для решения </w:t>
            </w:r>
            <w:r w:rsidR="00BD2BA4">
              <w:rPr>
                <w:sz w:val="24"/>
              </w:rPr>
              <w:t>орфографических и пунктуацион</w:t>
            </w:r>
            <w:r w:rsidRPr="00DB27D8">
              <w:rPr>
                <w:sz w:val="24"/>
              </w:rPr>
              <w:t xml:space="preserve">ных   задач;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графически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обозначать</w:t>
            </w:r>
            <w:r w:rsidRPr="00DB27D8">
              <w:rPr>
                <w:rFonts w:ascii="Times New Roman" w:hAnsi="Times New Roman"/>
                <w:szCs w:val="24"/>
              </w:rPr>
              <w:t xml:space="preserve"> условия выбора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правильных написаний.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отрицательные частицы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;</w:t>
            </w:r>
            <w:proofErr w:type="gramEnd"/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-</w:t>
            </w: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частицу 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 xml:space="preserve">ни, </w:t>
            </w:r>
            <w:r w:rsidRPr="00DB27D8">
              <w:rPr>
                <w:rFonts w:ascii="Times New Roman" w:hAnsi="Times New Roman"/>
                <w:szCs w:val="24"/>
              </w:rPr>
              <w:t>приставку НИ и союз Ни-НИ 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- 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различных видах анализа;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- 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 отрицательные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частицы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 xml:space="preserve"> для решения орфографических и пунктуационных задач,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различать грамматические омонимы;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Cs/>
                <w:iCs/>
                <w:color w:val="000000"/>
                <w:spacing w:val="-7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ходе исследования частиц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pacing w:val="-1"/>
                <w:szCs w:val="24"/>
              </w:rPr>
              <w:t>устойчивой  мо</w:t>
            </w:r>
            <w:r w:rsidRPr="00DB27D8">
              <w:rPr>
                <w:rFonts w:ascii="Times New Roman" w:hAnsi="Times New Roman"/>
                <w:szCs w:val="24"/>
              </w:rPr>
              <w:t>тивации к конструированию и творческому самовыражению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121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о частицах</w:t>
            </w:r>
          </w:p>
        </w:tc>
        <w:tc>
          <w:tcPr>
            <w:tcW w:w="219" w:type="pct"/>
          </w:tcPr>
          <w:p w:rsidR="00DB27D8" w:rsidRPr="00DB27D8" w:rsidRDefault="001A017E" w:rsidP="00DB27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служебные части речи (частица) в любой из форм, в которых они могут быть в русском языке;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 о частицах  для выражения отношения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к действительности, п</w:t>
            </w:r>
            <w:r w:rsidR="00BD2BA4">
              <w:rPr>
                <w:rFonts w:ascii="Times New Roman" w:hAnsi="Times New Roman"/>
                <w:szCs w:val="24"/>
              </w:rPr>
              <w:t>ередачи разных смысло</w:t>
            </w:r>
            <w:r w:rsidRPr="00DB27D8">
              <w:rPr>
                <w:rFonts w:ascii="Times New Roman" w:hAnsi="Times New Roman"/>
                <w:szCs w:val="24"/>
              </w:rPr>
              <w:t xml:space="preserve">вых оттенков речи; </w:t>
            </w: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смысловые и формообразующие частицы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частицы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“не” – “ни”, безошибочно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употреблять </w:t>
            </w:r>
            <w:r w:rsidRPr="00DB27D8">
              <w:rPr>
                <w:rFonts w:ascii="Times New Roman" w:hAnsi="Times New Roman"/>
                <w:szCs w:val="24"/>
              </w:rPr>
              <w:t>их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с разными частями речи.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признаки частиц, орфографию частиц.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различать</w:t>
            </w:r>
            <w:r w:rsidRPr="00DB27D8">
              <w:rPr>
                <w:rFonts w:ascii="Times New Roman" w:hAnsi="Times New Roman"/>
                <w:szCs w:val="24"/>
              </w:rPr>
              <w:t xml:space="preserve"> грамматические омонимы;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 распознавать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виды частиц,   частицу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</w:t>
            </w:r>
            <w:r w:rsidRPr="00DB27D8">
              <w:rPr>
                <w:rFonts w:ascii="Times New Roman" w:hAnsi="Times New Roman"/>
                <w:szCs w:val="24"/>
              </w:rPr>
              <w:t>, приставку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 xml:space="preserve"> ни</w:t>
            </w:r>
            <w:r w:rsidRPr="00DB27D8">
              <w:rPr>
                <w:rFonts w:ascii="Times New Roman" w:hAnsi="Times New Roman"/>
                <w:szCs w:val="24"/>
              </w:rPr>
              <w:t xml:space="preserve">, приставку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</w:t>
            </w:r>
            <w:proofErr w:type="gramStart"/>
            <w:r w:rsidRPr="00DB27D8">
              <w:rPr>
                <w:rFonts w:ascii="Times New Roman" w:hAnsi="Times New Roman"/>
                <w:b/>
                <w:i/>
                <w:szCs w:val="24"/>
              </w:rPr>
              <w:t>и-</w:t>
            </w:r>
            <w:proofErr w:type="gramEnd"/>
            <w:r w:rsidRPr="00DB27D8">
              <w:rPr>
                <w:rFonts w:ascii="Times New Roman" w:hAnsi="Times New Roman"/>
                <w:b/>
                <w:i/>
                <w:szCs w:val="24"/>
              </w:rPr>
              <w:t>,</w:t>
            </w:r>
            <w:r w:rsidRPr="00DB27D8">
              <w:rPr>
                <w:rFonts w:ascii="Times New Roman" w:hAnsi="Times New Roman"/>
                <w:szCs w:val="24"/>
              </w:rPr>
              <w:t xml:space="preserve"> союз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ни..ни</w:t>
            </w:r>
            <w:r w:rsidRPr="00DB27D8">
              <w:rPr>
                <w:rFonts w:ascii="Times New Roman" w:hAnsi="Times New Roman"/>
                <w:szCs w:val="24"/>
              </w:rPr>
              <w:t xml:space="preserve">  в соответствии с нормами СРЛЯ;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отличать </w:t>
            </w:r>
            <w:r w:rsidRPr="00DB27D8">
              <w:rPr>
                <w:rFonts w:ascii="Times New Roman" w:hAnsi="Times New Roman"/>
                <w:szCs w:val="24"/>
              </w:rPr>
              <w:t>частицы от других частей речи;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основные выразительные средства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морфологии, связанные с употреблением частиц; 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 частицу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szCs w:val="24"/>
              </w:rPr>
              <w:t>н</w:t>
            </w:r>
            <w:proofErr w:type="gramStart"/>
            <w:r w:rsidRPr="00DB27D8">
              <w:rPr>
                <w:rFonts w:ascii="Times New Roman" w:hAnsi="Times New Roman"/>
                <w:b/>
                <w:i/>
                <w:szCs w:val="24"/>
              </w:rPr>
              <w:t>и-</w:t>
            </w:r>
            <w:proofErr w:type="gramEnd"/>
            <w:r w:rsidRPr="00DB27D8">
              <w:rPr>
                <w:rFonts w:ascii="Times New Roman" w:hAnsi="Times New Roman"/>
                <w:b/>
                <w:i/>
                <w:szCs w:val="24"/>
              </w:rPr>
              <w:t>,</w:t>
            </w:r>
            <w:r w:rsidRPr="00DB27D8">
              <w:rPr>
                <w:rFonts w:ascii="Times New Roman" w:hAnsi="Times New Roman"/>
                <w:szCs w:val="24"/>
              </w:rPr>
              <w:t xml:space="preserve"> союз </w:t>
            </w:r>
            <w:r w:rsidRPr="00DB27D8">
              <w:rPr>
                <w:rFonts w:ascii="Times New Roman" w:hAnsi="Times New Roman"/>
                <w:b/>
                <w:i/>
                <w:szCs w:val="24"/>
              </w:rPr>
              <w:t>ни..ни</w:t>
            </w:r>
            <w:r w:rsidRPr="00DB27D8">
              <w:rPr>
                <w:rFonts w:ascii="Times New Roman" w:hAnsi="Times New Roman"/>
                <w:szCs w:val="24"/>
              </w:rPr>
              <w:t xml:space="preserve"> для орфографических и пунктуационных задач.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ind w:right="5" w:firstLine="1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</w:p>
          <w:p w:rsidR="00DB27D8" w:rsidRPr="00DB27D8" w:rsidRDefault="00DB27D8" w:rsidP="00DB27D8">
            <w:pPr>
              <w:shd w:val="clear" w:color="auto" w:fill="FFFFFF"/>
              <w:ind w:right="5" w:firstLine="10"/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</w:pPr>
          </w:p>
          <w:p w:rsidR="00DB27D8" w:rsidRPr="00DB27D8" w:rsidRDefault="00DB27D8" w:rsidP="00DB27D8">
            <w:pPr>
              <w:shd w:val="clear" w:color="auto" w:fill="FFFFFF"/>
              <w:ind w:right="5" w:firstLine="1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</w:p>
          <w:p w:rsidR="00DB27D8" w:rsidRPr="00DB27D8" w:rsidRDefault="00DB27D8" w:rsidP="00DB27D8">
            <w:pPr>
              <w:shd w:val="clear" w:color="auto" w:fill="FFFFFF"/>
              <w:ind w:right="5" w:firstLine="10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  <w:p w:rsidR="00DB27D8" w:rsidRPr="00DB27D8" w:rsidRDefault="00DB27D8" w:rsidP="00DB27D8">
            <w:pPr>
              <w:shd w:val="clear" w:color="auto" w:fill="FFFFFF"/>
              <w:ind w:right="5"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 xml:space="preserve">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комплексного исследования текста, конструирования слова.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38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навыков обоб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щения и си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стематизации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теоретического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материала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122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Контрольный диктант № 7  по теме «Частица»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Применять знания и умения  по  теме «Частицы»  в практике правописания, морфологически разбирать частицы, безошибочно писать текст на слух,  выполнять все виды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разбора.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Анализ текста с точки зрения употребления и правописания частиц;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 соблюдать в практике письма основные лексические, грамматические нормы, орфографические и пунктуационные нормы СРЛЯ 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выполнения  заданий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у учащихся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способностей к рефлексии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коррекционно-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контрольного типа и реализа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ции коррекционной нормы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(фиксирования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собственных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затруднений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деятельности)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Анализ контрольного диктанта.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Применять знания и умения  по  теме «Частица»  в практике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правописания, морфологически разбирать частицы, корректировать текст с точки зрения допущенных ошибок и правильности выполнения разных  видов  разборов.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Анализ текста с точки зрения употребления 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правописания частиц;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 соблюдать в практике письма основные лексические, грамматические нормы, орфографические и пунктуационные нормы СРЛЯ 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выполнения  заданий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br w:type="column"/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у учащихся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способностей к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 xml:space="preserve">рефлексии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коррекционно-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контрольного типа и реализа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ции коррекционной нормы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(фиксирования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собственных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затруднений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деятельности)</w:t>
            </w:r>
          </w:p>
        </w:tc>
        <w:tc>
          <w:tcPr>
            <w:tcW w:w="282" w:type="pct"/>
            <w:gridSpan w:val="11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gridAfter w:val="1"/>
          <w:wAfter w:w="5" w:type="pct"/>
        </w:trPr>
        <w:tc>
          <w:tcPr>
            <w:tcW w:w="4995" w:type="pct"/>
            <w:gridSpan w:val="29"/>
          </w:tcPr>
          <w:p w:rsidR="00DB27D8" w:rsidRPr="001A017E" w:rsidRDefault="00DB27D8" w:rsidP="001A017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017E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Междометие (3 час)</w:t>
            </w: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Междометие как часть речи. 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bCs/>
                <w:szCs w:val="24"/>
              </w:rPr>
              <w:t>междометие</w:t>
            </w:r>
            <w:r w:rsidRPr="00DB27D8">
              <w:rPr>
                <w:rFonts w:ascii="Times New Roman" w:hAnsi="Times New Roman"/>
                <w:szCs w:val="24"/>
              </w:rPr>
              <w:t xml:space="preserve"> как особую часть  речи; отличия  служебных частей речи от самостоятельных и междометий  в любой из форм, в которых они могут быть в русском языке;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слово с точки зрения его принадлежности к самостоятельной,  служебной  или междометия части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речи;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определить </w:t>
            </w:r>
            <w:r w:rsidRPr="00DB27D8">
              <w:rPr>
                <w:rFonts w:ascii="Times New Roman" w:hAnsi="Times New Roman"/>
                <w:szCs w:val="24"/>
              </w:rPr>
              <w:t>назначение  междометия и звукоподражательной лексики; их значение и  синтаксическую роль междометия;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разряды междометий (производные и непроизводные)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употребление междометий в значении других частей речи,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составлять </w:t>
            </w:r>
            <w:r w:rsidRPr="00DB27D8">
              <w:rPr>
                <w:rFonts w:ascii="Times New Roman" w:hAnsi="Times New Roman"/>
                <w:szCs w:val="24"/>
              </w:rPr>
              <w:t xml:space="preserve">  предложения, используя   междометия,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образовывать  и использовать </w:t>
            </w:r>
            <w:r w:rsidRPr="00DB27D8">
              <w:rPr>
                <w:rFonts w:ascii="Times New Roman" w:hAnsi="Times New Roman"/>
                <w:szCs w:val="24"/>
              </w:rPr>
              <w:t>междометия в соответствии с нормами СРЛЯ.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классифицировать </w:t>
            </w:r>
            <w:r w:rsidRPr="00DB27D8">
              <w:rPr>
                <w:rFonts w:ascii="Times New Roman" w:hAnsi="Times New Roman"/>
                <w:szCs w:val="24"/>
              </w:rPr>
              <w:t>самостоятельные служебные части речи и междометия  в тексте,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группировать </w:t>
            </w:r>
            <w:r w:rsidRPr="00DB27D8">
              <w:rPr>
                <w:rFonts w:ascii="Times New Roman" w:hAnsi="Times New Roman"/>
                <w:szCs w:val="24"/>
              </w:rPr>
              <w:t>предложения с междометиями по семантике междометий; разграничивать междометия и омонимичные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самостоятельные части речи;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предложения в соответствии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значением выражения чувств, которое придают междометия;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применять </w:t>
            </w:r>
            <w:r w:rsidRPr="00DB27D8">
              <w:rPr>
                <w:rFonts w:ascii="Times New Roman" w:hAnsi="Times New Roman"/>
                <w:szCs w:val="24"/>
              </w:rPr>
              <w:t>морфологические знания и умения в различных видах анализа, интонационно выделять междометия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явления грамматической омонимии,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определять отличия междометий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от самостоятельных и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служебных частей речи; производные и непроизводные</w:t>
            </w:r>
          </w:p>
          <w:p w:rsidR="00DB27D8" w:rsidRPr="00DB27D8" w:rsidRDefault="00DB27D8" w:rsidP="001A017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междометия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spacing w:before="10"/>
              <w:ind w:left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 и самооценки.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,  свою способ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ность к преодолению препятствий 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самокоррекции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:rsidR="00DB27D8" w:rsidRPr="00DB27D8" w:rsidRDefault="00DB27D8" w:rsidP="00DB27D8">
            <w:pPr>
              <w:shd w:val="clear" w:color="auto" w:fill="FFFFFF"/>
              <w:spacing w:befor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: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процессы, связи и отношения, выявляемые в ходе определения самостоятельных и служебных частей речи,  исследования междометий.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устойчивой мотивации к  обучению на основе алгоритма выполнения задачи.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81" w:type="pct"/>
            <w:gridSpan w:val="10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125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Дефис в междометиях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междометия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как особую часть речи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 любой из форм, в которых они могут быть в русском языке;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употребления дефиса в междометиях,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>способ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DB27D8">
              <w:rPr>
                <w:rFonts w:ascii="Times New Roman" w:hAnsi="Times New Roman"/>
                <w:szCs w:val="24"/>
              </w:rPr>
              <w:t>пунктуационного выделения междометий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знаками  препинания;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>междометия 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   звукоподражательные слова.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междометия;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 средства выразительности интонацию и  речи при использовании междометий;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различать </w:t>
            </w:r>
            <w:r w:rsidRPr="00DB27D8">
              <w:rPr>
                <w:rFonts w:ascii="Times New Roman" w:hAnsi="Times New Roman"/>
                <w:szCs w:val="24"/>
              </w:rPr>
              <w:t xml:space="preserve">особенности  интонации предложений с междометиями 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 междометия  в соответствии с нормами СРЛЯ; графически </w:t>
            </w:r>
            <w:r w:rsidRPr="00DB27D8">
              <w:rPr>
                <w:rFonts w:ascii="Times New Roman" w:hAnsi="Times New Roman"/>
                <w:b/>
                <w:szCs w:val="24"/>
              </w:rPr>
              <w:t>обозначать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условия выбора написания междометий;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Pr="00DB27D8">
              <w:rPr>
                <w:rFonts w:ascii="Times New Roman" w:hAnsi="Times New Roman"/>
                <w:szCs w:val="24"/>
              </w:rPr>
              <w:t xml:space="preserve"> грамматические омонимы;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составлять</w:t>
            </w:r>
            <w:r w:rsidRPr="00DB27D8">
              <w:rPr>
                <w:rFonts w:ascii="Times New Roman" w:hAnsi="Times New Roman"/>
                <w:szCs w:val="24"/>
              </w:rPr>
              <w:t xml:space="preserve"> диалог, включая в него междометия;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основные выразительные средства морфологии в художественной речи; объяснять особенности употребления междометий и звукоподражательной лексики  в текстах разговорного и художественного стилей речи.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составления и выполнения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lastRenderedPageBreak/>
              <w:t xml:space="preserve">алгоритма, творческого задания.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конструирования слов, анализа текста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>Формирование устойчивой мо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тивации к кон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струированию,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творческому са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мовыражению</w:t>
            </w:r>
          </w:p>
        </w:tc>
        <w:tc>
          <w:tcPr>
            <w:tcW w:w="231" w:type="pct"/>
            <w:gridSpan w:val="5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5" w:type="pct"/>
            <w:gridSpan w:val="9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126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Знаки препинания при междометиях.</w:t>
            </w:r>
          </w:p>
        </w:tc>
        <w:tc>
          <w:tcPr>
            <w:tcW w:w="219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6" w:type="pct"/>
            <w:gridSpan w:val="2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междометия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как особую часть речи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>в любой из форм, в которых они могут быть в русском языке;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условия употребления дефиса в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междометиях,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>способ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DB27D8">
              <w:rPr>
                <w:rFonts w:ascii="Times New Roman" w:hAnsi="Times New Roman"/>
                <w:szCs w:val="24"/>
              </w:rPr>
              <w:t>пунктуационного выделения междометий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знаках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препинания при междометиях;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распознавать </w:t>
            </w:r>
            <w:r w:rsidRPr="00DB27D8">
              <w:rPr>
                <w:rFonts w:ascii="Times New Roman" w:hAnsi="Times New Roman"/>
                <w:szCs w:val="24"/>
              </w:rPr>
              <w:t>междометия и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    звукоподражательные слова.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междометия;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распознавать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 средства выразительности интонацию и  речи при использовании междометий;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различать </w:t>
            </w:r>
            <w:r w:rsidRPr="00DB27D8">
              <w:rPr>
                <w:rFonts w:ascii="Times New Roman" w:hAnsi="Times New Roman"/>
                <w:szCs w:val="24"/>
              </w:rPr>
              <w:t xml:space="preserve">особенности  интонации предложений с междометиями </w:t>
            </w: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употреблять</w:t>
            </w:r>
            <w:r w:rsidRPr="00DB27D8">
              <w:rPr>
                <w:rFonts w:ascii="Times New Roman" w:hAnsi="Times New Roman"/>
                <w:szCs w:val="24"/>
              </w:rPr>
              <w:t xml:space="preserve">   междометия  в соответствии с нормами СРЛЯ; графически </w:t>
            </w:r>
            <w:r w:rsidRPr="00DB27D8">
              <w:rPr>
                <w:rFonts w:ascii="Times New Roman" w:hAnsi="Times New Roman"/>
                <w:b/>
                <w:szCs w:val="24"/>
              </w:rPr>
              <w:t>обозначать</w:t>
            </w:r>
            <w:r w:rsidRPr="00DB27D8">
              <w:rPr>
                <w:rFonts w:ascii="Times New Roman" w:hAnsi="Times New Roman"/>
                <w:szCs w:val="24"/>
              </w:rPr>
              <w:t xml:space="preserve"> условия выбора написания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междометий;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различать</w:t>
            </w:r>
            <w:r w:rsidRPr="00DB27D8">
              <w:rPr>
                <w:rFonts w:ascii="Times New Roman" w:hAnsi="Times New Roman"/>
                <w:szCs w:val="24"/>
              </w:rPr>
              <w:t xml:space="preserve"> грамматические омонимы;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составлять</w:t>
            </w:r>
            <w:r w:rsidRPr="00DB27D8">
              <w:rPr>
                <w:rFonts w:ascii="Times New Roman" w:hAnsi="Times New Roman"/>
                <w:szCs w:val="24"/>
              </w:rPr>
              <w:t xml:space="preserve"> диалог, включая в него междометия;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основные выразительные средства морфологии в художественной речи; объяснять особенности употребления междометий и звукоподражательной лексики  в текстах разговорного и художественного стилей речи.</w:t>
            </w: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t xml:space="preserve">проектировать траектории развития через включение в </w:t>
            </w:r>
            <w:r w:rsidRPr="00DB27D8">
              <w:rPr>
                <w:rFonts w:ascii="Times New Roman" w:hAnsi="Times New Roman"/>
                <w:iCs/>
                <w:color w:val="000000"/>
                <w:spacing w:val="-2"/>
                <w:szCs w:val="24"/>
              </w:rPr>
              <w:lastRenderedPageBreak/>
              <w:t xml:space="preserve">новые виды деятельности и формы сотрудничества.  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процессы, связи и отношения, выявляемые в ходе исследования  структуры предложения. 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lastRenderedPageBreak/>
              <w:t xml:space="preserve">Формирование познавательного интереса, 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устойчивой мо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тивации к са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мостоятельному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и коллективному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исследованию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lastRenderedPageBreak/>
              <w:t>текста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5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5000" w:type="pct"/>
            <w:gridSpan w:val="30"/>
          </w:tcPr>
          <w:p w:rsidR="00DB27D8" w:rsidRPr="00DB27D8" w:rsidRDefault="00DB27D8" w:rsidP="001A017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A017E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Повторение и систематизация </w:t>
            </w:r>
            <w:proofErr w:type="gramStart"/>
            <w:r w:rsidRPr="001A017E">
              <w:rPr>
                <w:rFonts w:ascii="Times New Roman" w:hAnsi="Times New Roman"/>
                <w:b/>
                <w:sz w:val="28"/>
                <w:szCs w:val="24"/>
              </w:rPr>
              <w:t>изученного</w:t>
            </w:r>
            <w:proofErr w:type="gramEnd"/>
            <w:r w:rsidRPr="001A017E">
              <w:rPr>
                <w:rFonts w:ascii="Times New Roman" w:hAnsi="Times New Roman"/>
                <w:b/>
                <w:sz w:val="28"/>
                <w:szCs w:val="24"/>
              </w:rPr>
              <w:t xml:space="preserve"> в </w:t>
            </w:r>
            <w:r w:rsidRPr="001A01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</w:t>
            </w:r>
            <w:r w:rsidRPr="001A017E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1A01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VII</w:t>
            </w:r>
            <w:r w:rsidRPr="001A017E">
              <w:rPr>
                <w:rFonts w:ascii="Times New Roman" w:hAnsi="Times New Roman"/>
                <w:b/>
                <w:sz w:val="28"/>
                <w:szCs w:val="24"/>
              </w:rPr>
              <w:t xml:space="preserve">  классах. (14 ч)</w:t>
            </w: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Разделы науки о русском языке. Текст. Стили речи.</w:t>
            </w:r>
          </w:p>
        </w:tc>
        <w:tc>
          <w:tcPr>
            <w:tcW w:w="26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 xml:space="preserve"> понятие русского языка,  понятие о разделах науки о языке, единицах языка;  </w:t>
            </w:r>
          </w:p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анализировать</w:t>
            </w:r>
            <w:r w:rsidRPr="00DB27D8">
              <w:rPr>
                <w:sz w:val="24"/>
              </w:rPr>
              <w:t xml:space="preserve"> языковые единицы с точки зрения их принадлежности к </w:t>
            </w:r>
            <w:r w:rsidRPr="00DB27D8">
              <w:rPr>
                <w:sz w:val="24"/>
              </w:rPr>
              <w:lastRenderedPageBreak/>
              <w:t>тому или иному разделу науки о языке;</w:t>
            </w:r>
          </w:p>
          <w:p w:rsidR="00DB27D8" w:rsidRPr="00DB27D8" w:rsidRDefault="00DB27D8" w:rsidP="00DB27D8">
            <w:pPr>
              <w:pStyle w:val="a4"/>
              <w:tabs>
                <w:tab w:val="left" w:pos="644"/>
              </w:tabs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B27D8">
              <w:rPr>
                <w:b/>
                <w:sz w:val="24"/>
              </w:rPr>
              <w:t>различать</w:t>
            </w:r>
            <w:r w:rsidRPr="00DB27D8">
              <w:rPr>
                <w:sz w:val="24"/>
              </w:rPr>
              <w:t xml:space="preserve"> тексты разных стилей, лингвистические особенности на уровне употребления лексических средств, типичных синтаксических конструкций); </w:t>
            </w:r>
          </w:p>
          <w:p w:rsidR="00DB27D8" w:rsidRPr="00DB27D8" w:rsidRDefault="00DB27D8" w:rsidP="00DB27D8">
            <w:pPr>
              <w:pStyle w:val="a4"/>
              <w:tabs>
                <w:tab w:val="left" w:pos="644"/>
              </w:tabs>
              <w:rPr>
                <w:sz w:val="24"/>
              </w:rPr>
            </w:pPr>
          </w:p>
        </w:tc>
        <w:tc>
          <w:tcPr>
            <w:tcW w:w="73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стилистическое богатство речи,  </w:t>
            </w:r>
            <w:r w:rsidRPr="00DB27D8">
              <w:rPr>
                <w:rFonts w:ascii="Times New Roman" w:hAnsi="Times New Roman"/>
                <w:b/>
                <w:szCs w:val="24"/>
              </w:rPr>
              <w:t>работать</w:t>
            </w:r>
            <w:r w:rsidRPr="00DB27D8">
              <w:rPr>
                <w:rFonts w:ascii="Times New Roman" w:hAnsi="Times New Roman"/>
                <w:szCs w:val="24"/>
              </w:rPr>
              <w:t xml:space="preserve"> со справочно-информационной литературой, определять стили предложенных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текстов, их стилистические особенности; </w:t>
            </w:r>
            <w:r w:rsidRPr="00DB27D8">
              <w:rPr>
                <w:rFonts w:ascii="Times New Roman" w:hAnsi="Times New Roman"/>
                <w:b/>
                <w:szCs w:val="24"/>
              </w:rPr>
              <w:t>осуществлять</w:t>
            </w:r>
            <w:r w:rsidRPr="00DB27D8">
              <w:rPr>
                <w:rFonts w:ascii="Times New Roman" w:hAnsi="Times New Roman"/>
                <w:szCs w:val="24"/>
              </w:rPr>
              <w:t xml:space="preserve"> комплексный анализ текста;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szCs w:val="24"/>
              </w:rPr>
              <w:t>создавать</w:t>
            </w:r>
            <w:r w:rsidRPr="00DB27D8">
              <w:rPr>
                <w:rFonts w:ascii="Times New Roman" w:hAnsi="Times New Roman"/>
                <w:szCs w:val="24"/>
              </w:rPr>
              <w:t xml:space="preserve"> тексты различной стилистической направленности,</w:t>
            </w:r>
            <w:r w:rsidRPr="00DB27D8">
              <w:rPr>
                <w:rFonts w:ascii="Times New Roman" w:hAnsi="Times New Roman"/>
                <w:b/>
                <w:color w:val="000000"/>
                <w:szCs w:val="24"/>
              </w:rPr>
              <w:t xml:space="preserve"> пони</w:t>
            </w:r>
            <w:r w:rsidRPr="00DB27D8">
              <w:rPr>
                <w:rFonts w:ascii="Times New Roman" w:hAnsi="Times New Roman"/>
                <w:b/>
                <w:color w:val="000000"/>
                <w:szCs w:val="24"/>
              </w:rPr>
              <w:softHyphen/>
              <w:t>мать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высказыва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 на лингви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стическую тему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и составлять рас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суждение на линг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  <w:t>вистическую тему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pct"/>
            <w:gridSpan w:val="4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7"/>
                <w:szCs w:val="24"/>
              </w:rPr>
              <w:t>добывать недостающую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информацию с помощью вопросов (познавательная инициативность).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формировать ситуацию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са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морегуляции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, т. е.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операциональный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опыт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(учебных знаний и умений),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>сотрудничать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в совместном решении задач.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явления, процессы, выявляемые в ходе исследования текстов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устойчивой мотивации 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и коллективной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деятельности</w:t>
            </w:r>
            <w:r w:rsidRPr="00DB27D8">
              <w:rPr>
                <w:rFonts w:ascii="Times New Roman" w:hAnsi="Times New Roman"/>
                <w:szCs w:val="24"/>
              </w:rPr>
              <w:t xml:space="preserve"> Соблюдение норм речевого этикета в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зависимости от цели общения. Освоение  новых  социальных  ролей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. 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128-129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B27D8">
              <w:rPr>
                <w:rFonts w:ascii="Times New Roman" w:hAnsi="Times New Roman"/>
                <w:b/>
                <w:szCs w:val="24"/>
              </w:rPr>
              <w:t xml:space="preserve">/Р  </w:t>
            </w:r>
            <w:r w:rsidRPr="00DB27D8">
              <w:rPr>
                <w:rFonts w:ascii="Times New Roman" w:hAnsi="Times New Roman"/>
                <w:szCs w:val="24"/>
              </w:rPr>
              <w:t>Урок – защита проектов «Удивительное рядом» (упр.47)</w:t>
            </w:r>
          </w:p>
        </w:tc>
        <w:tc>
          <w:tcPr>
            <w:tcW w:w="26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Опознавать </w:t>
            </w:r>
            <w:r w:rsidRPr="00DB27D8">
              <w:rPr>
                <w:rFonts w:ascii="Times New Roman" w:hAnsi="Times New Roman"/>
                <w:szCs w:val="24"/>
              </w:rPr>
              <w:t>значение понятия   рассуждение;</w:t>
            </w:r>
            <w:r w:rsidRPr="00DB27D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tabs>
                <w:tab w:val="left" w:pos="709"/>
              </w:tabs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изобретать</w:t>
            </w:r>
            <w:r w:rsidRPr="00DB27D8">
              <w:rPr>
                <w:rFonts w:ascii="Times New Roman" w:hAnsi="Times New Roman"/>
                <w:szCs w:val="24"/>
              </w:rPr>
              <w:t xml:space="preserve"> идеи устных и письменных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моноло-гических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высказываний  на актуальные темы, а также темы, свя</w:t>
            </w:r>
            <w:r w:rsidR="001A017E">
              <w:rPr>
                <w:rFonts w:ascii="Times New Roman" w:hAnsi="Times New Roman"/>
                <w:szCs w:val="24"/>
              </w:rPr>
              <w:t>занные с содержанием других изучаемых учебных предме</w:t>
            </w:r>
            <w:r w:rsidRPr="00DB27D8">
              <w:rPr>
                <w:rFonts w:ascii="Times New Roman" w:hAnsi="Times New Roman"/>
                <w:szCs w:val="24"/>
              </w:rPr>
              <w:t>тов, р</w:t>
            </w:r>
            <w:r w:rsidR="001A017E">
              <w:rPr>
                <w:rFonts w:ascii="Times New Roman" w:hAnsi="Times New Roman"/>
                <w:szCs w:val="24"/>
              </w:rPr>
              <w:t>азной коммуника</w:t>
            </w:r>
            <w:r w:rsidRPr="00DB27D8">
              <w:rPr>
                <w:rFonts w:ascii="Times New Roman" w:hAnsi="Times New Roman"/>
                <w:szCs w:val="24"/>
              </w:rPr>
              <w:t xml:space="preserve">тивной направленности в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соответствии с целями и ситуацией обще</w:t>
            </w:r>
            <w:r w:rsidR="001A017E">
              <w:rPr>
                <w:rFonts w:ascii="Times New Roman" w:hAnsi="Times New Roman"/>
                <w:szCs w:val="24"/>
              </w:rPr>
              <w:t xml:space="preserve">ния; </w:t>
            </w:r>
            <w:proofErr w:type="spellStart"/>
            <w:r w:rsidR="001A017E">
              <w:rPr>
                <w:rFonts w:ascii="Times New Roman" w:hAnsi="Times New Roman"/>
                <w:szCs w:val="24"/>
              </w:rPr>
              <w:t>рас-пределение</w:t>
            </w:r>
            <w:proofErr w:type="spellEnd"/>
            <w:r w:rsidR="001A017E">
              <w:rPr>
                <w:rFonts w:ascii="Times New Roman" w:hAnsi="Times New Roman"/>
                <w:szCs w:val="24"/>
              </w:rPr>
              <w:t xml:space="preserve"> частей рабо</w:t>
            </w:r>
            <w:r w:rsidRPr="00DB27D8">
              <w:rPr>
                <w:rFonts w:ascii="Times New Roman" w:hAnsi="Times New Roman"/>
                <w:szCs w:val="24"/>
              </w:rPr>
              <w:t xml:space="preserve">ты,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="001A017E">
              <w:rPr>
                <w:rFonts w:ascii="Times New Roman" w:hAnsi="Times New Roman"/>
                <w:szCs w:val="24"/>
              </w:rPr>
              <w:t>смысловое наполнение   рассужде</w:t>
            </w:r>
            <w:r w:rsidRPr="00DB27D8">
              <w:rPr>
                <w:rFonts w:ascii="Times New Roman" w:hAnsi="Times New Roman"/>
                <w:szCs w:val="24"/>
              </w:rPr>
              <w:t>ния  на заданную  тему; возможные в</w:t>
            </w:r>
            <w:r w:rsidR="001A017E">
              <w:rPr>
                <w:rFonts w:ascii="Times New Roman" w:hAnsi="Times New Roman"/>
                <w:szCs w:val="24"/>
              </w:rPr>
              <w:t>арианты создания тезисов рассуж</w:t>
            </w:r>
            <w:r w:rsidRPr="00DB27D8">
              <w:rPr>
                <w:rFonts w:ascii="Times New Roman" w:hAnsi="Times New Roman"/>
                <w:szCs w:val="24"/>
              </w:rPr>
              <w:t>дения, соблюдать в практике пис</w:t>
            </w:r>
            <w:r w:rsidR="001A017E">
              <w:rPr>
                <w:rFonts w:ascii="Times New Roman" w:hAnsi="Times New Roman"/>
                <w:szCs w:val="24"/>
              </w:rPr>
              <w:t>ьма основ</w:t>
            </w:r>
            <w:r w:rsidRPr="00DB27D8">
              <w:rPr>
                <w:rFonts w:ascii="Times New Roman" w:hAnsi="Times New Roman"/>
                <w:szCs w:val="24"/>
              </w:rPr>
              <w:t xml:space="preserve">ные лексические,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грам-матические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орфогра-фические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пунктуацион-ные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нормы СРЛЯ</w:t>
            </w:r>
            <w:r w:rsidR="001A017E">
              <w:rPr>
                <w:rFonts w:ascii="Times New Roman" w:hAnsi="Times New Roman"/>
                <w:szCs w:val="24"/>
              </w:rPr>
              <w:t xml:space="preserve">,  </w:t>
            </w:r>
            <w:proofErr w:type="spellStart"/>
            <w:r w:rsidR="001A017E">
              <w:rPr>
                <w:rFonts w:ascii="Times New Roman" w:hAnsi="Times New Roman"/>
                <w:szCs w:val="24"/>
              </w:rPr>
              <w:t>стили-стически</w:t>
            </w:r>
            <w:proofErr w:type="spellEnd"/>
            <w:r w:rsidR="001A017E">
              <w:rPr>
                <w:rFonts w:ascii="Times New Roman" w:hAnsi="Times New Roman"/>
                <w:szCs w:val="24"/>
              </w:rPr>
              <w:t xml:space="preserve"> корректно ис</w:t>
            </w:r>
            <w:r w:rsidRPr="00DB27D8">
              <w:rPr>
                <w:rFonts w:ascii="Times New Roman" w:hAnsi="Times New Roman"/>
                <w:szCs w:val="24"/>
              </w:rPr>
              <w:t>пользовать лексику и фразеологию.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создавать</w:t>
            </w:r>
            <w:r w:rsidRPr="00DB27D8">
              <w:rPr>
                <w:rFonts w:ascii="Times New Roman" w:hAnsi="Times New Roman"/>
                <w:szCs w:val="24"/>
              </w:rPr>
              <w:t xml:space="preserve"> устные и письменные  высказывания в форме проектов  с учётом целей и ситуации общения.</w:t>
            </w:r>
            <w:r w:rsidRPr="00DB27D8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shd w:val="clear" w:color="auto" w:fill="FFFFFF"/>
              <w:ind w:left="29" w:right="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3" w:type="pct"/>
            <w:gridSpan w:val="6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Извлекат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ь из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разли-чных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источников, систематизировать и анализировать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мате-риал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заданную  тему и передавать ее в  форме, 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применять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знания и умения в создании текста по заданным требованиям,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находить и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объяснять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отражение в собственном тексте рассуждения 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некото-рых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особенностей национальной картины мира;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выступать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перед аудиторией с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докла-дом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; публично</w:t>
            </w:r>
            <w:r w:rsidRPr="00DB27D8">
              <w:rPr>
                <w:rStyle w:val="1475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защищать проект;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 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и </w:t>
            </w:r>
            <w:r w:rsidRPr="00DB27D8">
              <w:rPr>
                <w:rFonts w:ascii="Times New Roman" w:hAnsi="Times New Roman"/>
                <w:b/>
                <w:szCs w:val="24"/>
              </w:rPr>
              <w:t>оценивать</w:t>
            </w:r>
            <w:r w:rsidRPr="00DB27D8">
              <w:rPr>
                <w:rFonts w:ascii="Times New Roman" w:hAnsi="Times New Roman"/>
                <w:szCs w:val="24"/>
              </w:rPr>
              <w:t xml:space="preserve"> речевые высказывания</w:t>
            </w:r>
            <w:r w:rsidRPr="00DB27D8">
              <w:rPr>
                <w:rStyle w:val="1475"/>
                <w:i w:val="0"/>
                <w:iCs w:val="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szCs w:val="24"/>
              </w:rPr>
              <w:t xml:space="preserve">с точки зрения их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успеш-ности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в достижении прогнозируемого результата</w:t>
            </w:r>
          </w:p>
        </w:tc>
        <w:tc>
          <w:tcPr>
            <w:tcW w:w="1071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Планировать деятельность  в учебной ситуации, используя ИКТ. Определять цель, проблему, представлять информацию в разных формах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Осознавать целостность мира и многообразие взглядов на него, вырабатывать свои мировоззренческие позиции, объяснять взаимные интересы, ценности общества</w:t>
            </w:r>
          </w:p>
        </w:tc>
        <w:tc>
          <w:tcPr>
            <w:tcW w:w="240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130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Фонетика. Графика.</w:t>
            </w:r>
          </w:p>
        </w:tc>
        <w:tc>
          <w:tcPr>
            <w:tcW w:w="26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опознавать фонетику и графику  как разделы науки о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 xml:space="preserve">языке;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DB27D8">
              <w:rPr>
                <w:rFonts w:ascii="Times New Roman" w:hAnsi="Times New Roman"/>
                <w:szCs w:val="24"/>
              </w:rPr>
              <w:t xml:space="preserve"> назначение букв, взаимоотношение</w:t>
            </w:r>
          </w:p>
          <w:p w:rsidR="00DB27D8" w:rsidRPr="00DB27D8" w:rsidRDefault="00DB27D8" w:rsidP="00DB27D8">
            <w:pPr>
              <w:pStyle w:val="a4"/>
              <w:tabs>
                <w:tab w:val="left" w:pos="631"/>
              </w:tabs>
              <w:rPr>
                <w:sz w:val="24"/>
              </w:rPr>
            </w:pPr>
            <w:r w:rsidRPr="00DB27D8">
              <w:rPr>
                <w:sz w:val="24"/>
              </w:rPr>
              <w:t xml:space="preserve">звуков и букв в языке; назначение  алфавит; </w:t>
            </w:r>
            <w:r w:rsidRPr="00DB27D8">
              <w:rPr>
                <w:b/>
                <w:sz w:val="24"/>
              </w:rPr>
              <w:t>группировать</w:t>
            </w:r>
            <w:r w:rsidRPr="00DB27D8">
              <w:rPr>
                <w:sz w:val="24"/>
              </w:rPr>
              <w:t xml:space="preserve"> слова, в которых буквы не совпадают и совпадают с произношением; </w:t>
            </w:r>
          </w:p>
          <w:p w:rsidR="00DB27D8" w:rsidRPr="00DB27D8" w:rsidRDefault="00DB27D8" w:rsidP="00DB27D8">
            <w:pPr>
              <w:pStyle w:val="a4"/>
              <w:tabs>
                <w:tab w:val="left" w:pos="631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проводить</w:t>
            </w:r>
            <w:r w:rsidRPr="00DB27D8">
              <w:rPr>
                <w:sz w:val="24"/>
              </w:rPr>
              <w:t xml:space="preserve"> фонетический анализ слова;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соблюдать</w:t>
            </w:r>
            <w:r w:rsidRPr="00DB27D8">
              <w:rPr>
                <w:sz w:val="24"/>
              </w:rPr>
              <w:t xml:space="preserve"> основные орфоэпические правила современного русского литературного языка;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извлекать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="001A017E">
              <w:rPr>
                <w:rFonts w:ascii="Times New Roman" w:hAnsi="Times New Roman"/>
                <w:szCs w:val="24"/>
              </w:rPr>
              <w:t>необходимую информацию из орфоэ</w:t>
            </w:r>
            <w:r w:rsidRPr="00DB27D8">
              <w:rPr>
                <w:rFonts w:ascii="Times New Roman" w:hAnsi="Times New Roman"/>
                <w:szCs w:val="24"/>
              </w:rPr>
              <w:t xml:space="preserve">пических словарей и справочников; </w:t>
            </w:r>
            <w:r w:rsidRPr="00DB27D8">
              <w:rPr>
                <w:rFonts w:ascii="Times New Roman" w:hAnsi="Times New Roman"/>
                <w:b/>
                <w:szCs w:val="24"/>
              </w:rPr>
              <w:t>использовать</w:t>
            </w:r>
            <w:r w:rsidRPr="00DB27D8">
              <w:rPr>
                <w:rFonts w:ascii="Times New Roman" w:hAnsi="Times New Roman"/>
                <w:szCs w:val="24"/>
              </w:rPr>
              <w:t xml:space="preserve"> её в различных видах деятельности.</w:t>
            </w:r>
          </w:p>
        </w:tc>
        <w:tc>
          <w:tcPr>
            <w:tcW w:w="753" w:type="pct"/>
            <w:gridSpan w:val="6"/>
          </w:tcPr>
          <w:p w:rsidR="00DB27D8" w:rsidRPr="00DB27D8" w:rsidRDefault="00DB27D8" w:rsidP="00DB27D8">
            <w:pPr>
              <w:pStyle w:val="a4"/>
              <w:tabs>
                <w:tab w:val="left" w:pos="64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lastRenderedPageBreak/>
              <w:t> опознавать</w:t>
            </w:r>
            <w:r w:rsidRPr="00DB27D8">
              <w:rPr>
                <w:sz w:val="24"/>
              </w:rPr>
              <w:t xml:space="preserve"> основные выразительные </w:t>
            </w:r>
            <w:r w:rsidRPr="00DB27D8">
              <w:rPr>
                <w:sz w:val="24"/>
              </w:rPr>
              <w:lastRenderedPageBreak/>
              <w:t>средства фонетики (звукопись);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выразительно читать прозаические и поэтические</w:t>
            </w:r>
            <w:r w:rsidRPr="00DB27D8">
              <w:rPr>
                <w:rStyle w:val="1469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тексты;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извлекать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необходимую информацию из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мультимедийных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орфоэпических словарей и справочников; использовать её</w:t>
            </w:r>
            <w:r w:rsidRPr="00DB27D8">
              <w:rPr>
                <w:rStyle w:val="1469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в различных видах деятельности.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pct"/>
          </w:tcPr>
          <w:p w:rsidR="00DB27D8" w:rsidRPr="00DB27D8" w:rsidRDefault="00DB27D8" w:rsidP="00DB27D8">
            <w:pPr>
              <w:shd w:val="clear" w:color="auto" w:fill="FFFFFF"/>
              <w:ind w:right="14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устанавливать рабочие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отношения, эффективно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сотрудничать и 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 xml:space="preserve">собствовать продуктивной кооперации. </w:t>
            </w: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формировать ситуацию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само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регуляции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 эмоциональных и функциональ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  <w:t xml:space="preserve">ных состояний, т. е. формировать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операцио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нальный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опыт.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мые в ходе исследования структуры слова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5" w:firstLin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Формирование устойчивой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мотивации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к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исследо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вательской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деятельности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(анализу)</w:t>
            </w:r>
          </w:p>
        </w:tc>
        <w:tc>
          <w:tcPr>
            <w:tcW w:w="240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131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Итоговая диагностическая работа за </w:t>
            </w: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курс 7 класса</w:t>
            </w:r>
          </w:p>
        </w:tc>
        <w:tc>
          <w:tcPr>
            <w:tcW w:w="26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sz w:val="24"/>
              </w:rPr>
              <w:t> </w:t>
            </w:r>
            <w:r w:rsidRPr="00DB27D8">
              <w:rPr>
                <w:b/>
                <w:sz w:val="24"/>
              </w:rPr>
              <w:t>опознават</w:t>
            </w:r>
            <w:r w:rsidRPr="00DB27D8">
              <w:rPr>
                <w:sz w:val="24"/>
              </w:rPr>
              <w:t xml:space="preserve">ь самостоятельные и служебные  части </w:t>
            </w:r>
            <w:r w:rsidRPr="00DB27D8">
              <w:rPr>
                <w:sz w:val="24"/>
              </w:rPr>
              <w:lastRenderedPageBreak/>
              <w:t>речи и их формы;</w:t>
            </w:r>
          </w:p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sz w:val="24"/>
              </w:rPr>
              <w:t xml:space="preserve"> </w:t>
            </w:r>
            <w:r w:rsidRPr="00DB27D8">
              <w:rPr>
                <w:b/>
                <w:sz w:val="24"/>
              </w:rPr>
              <w:t xml:space="preserve">анализировать </w:t>
            </w:r>
            <w:r w:rsidRPr="00DB27D8">
              <w:rPr>
                <w:sz w:val="24"/>
              </w:rPr>
              <w:t>слово с точки зрения его принадлежности к той или иной части речи;</w:t>
            </w:r>
          </w:p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употреблять</w:t>
            </w:r>
            <w:r w:rsidRPr="00DB27D8">
              <w:rPr>
                <w:sz w:val="24"/>
              </w:rPr>
              <w:t xml:space="preserve"> формы слов различных частей речи в соответствии с нормами современного русского литературного языка;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производить</w:t>
            </w:r>
            <w:r w:rsidRPr="00DB27D8">
              <w:rPr>
                <w:rFonts w:ascii="Times New Roman" w:hAnsi="Times New Roman"/>
                <w:szCs w:val="24"/>
              </w:rPr>
              <w:t xml:space="preserve"> композиционно-содержательный,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стилистический, типологический анализ текста. Языковой анализ отдельных элементов текста, анализ право-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писания отдельных слов и пунктуации.</w:t>
            </w:r>
          </w:p>
        </w:tc>
        <w:tc>
          <w:tcPr>
            <w:tcW w:w="753" w:type="pct"/>
            <w:gridSpan w:val="6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анализировать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синонимические средства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морфологии;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различать грамматические омонимы;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szCs w:val="24"/>
              </w:rPr>
              <w:t> </w:t>
            </w: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основные выразительные средства морфологии в  речи и оценивать их; объяснять особенности употребления морфологических сре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дств в т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>екстах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применять</w:t>
            </w:r>
            <w:r w:rsidRPr="00DB27D8">
              <w:rPr>
                <w:rFonts w:ascii="Times New Roman" w:hAnsi="Times New Roman"/>
                <w:szCs w:val="24"/>
              </w:rPr>
              <w:t xml:space="preserve">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1071" w:type="pct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5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5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формировать навыки учеб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ного сотрудничества в ходе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индивидуальной и групповой работы.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в ходе исследования итогового теста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29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навыков обоб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щения и си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стематизации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теоретического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материала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trHeight w:val="1349"/>
        </w:trPr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132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Лексика и фразеология.</w:t>
            </w:r>
          </w:p>
        </w:tc>
        <w:tc>
          <w:tcPr>
            <w:tcW w:w="26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проводить</w:t>
            </w:r>
            <w:r w:rsidRPr="00DB27D8">
              <w:rPr>
                <w:sz w:val="24"/>
              </w:rPr>
              <w:t xml:space="preserve"> лексический анализ слова, </w:t>
            </w:r>
            <w:proofErr w:type="spellStart"/>
            <w:proofErr w:type="gramStart"/>
            <w:r w:rsidRPr="00DB27D8">
              <w:rPr>
                <w:sz w:val="24"/>
              </w:rPr>
              <w:t>характе-ризуя</w:t>
            </w:r>
            <w:proofErr w:type="spellEnd"/>
            <w:proofErr w:type="gramEnd"/>
            <w:r w:rsidRPr="00DB27D8">
              <w:rPr>
                <w:sz w:val="24"/>
              </w:rPr>
              <w:t xml:space="preserve"> лексическое </w:t>
            </w:r>
            <w:proofErr w:type="spellStart"/>
            <w:r w:rsidRPr="00DB27D8">
              <w:rPr>
                <w:sz w:val="24"/>
              </w:rPr>
              <w:t>значе-ние</w:t>
            </w:r>
            <w:proofErr w:type="spellEnd"/>
            <w:r w:rsidRPr="00DB27D8">
              <w:rPr>
                <w:sz w:val="24"/>
              </w:rPr>
              <w:t xml:space="preserve">, принадлежность слова к группе </w:t>
            </w:r>
            <w:proofErr w:type="spellStart"/>
            <w:r w:rsidRPr="00DB27D8">
              <w:rPr>
                <w:sz w:val="24"/>
              </w:rPr>
              <w:t>однозна-чных</w:t>
            </w:r>
            <w:proofErr w:type="spellEnd"/>
            <w:r w:rsidRPr="00DB27D8">
              <w:rPr>
                <w:sz w:val="24"/>
              </w:rPr>
              <w:t xml:space="preserve"> или многозначных слов, </w:t>
            </w:r>
            <w:r w:rsidRPr="00DB27D8">
              <w:rPr>
                <w:sz w:val="24"/>
              </w:rPr>
              <w:lastRenderedPageBreak/>
              <w:t>указывая прямое и переносное значение слова, принадлежность слова к активной или пассивной лексике, а также указ</w:t>
            </w:r>
            <w:r w:rsidR="001A017E">
              <w:rPr>
                <w:sz w:val="24"/>
              </w:rPr>
              <w:t>ывая сферу употребления и стили</w:t>
            </w:r>
            <w:r w:rsidRPr="00DB27D8">
              <w:rPr>
                <w:sz w:val="24"/>
              </w:rPr>
              <w:t>стическую окраску слова;</w:t>
            </w:r>
          </w:p>
          <w:p w:rsidR="00DB27D8" w:rsidRPr="00DB27D8" w:rsidRDefault="00DB27D8" w:rsidP="00DB27D8">
            <w:pPr>
              <w:pStyle w:val="a4"/>
              <w:tabs>
                <w:tab w:val="left" w:pos="1076"/>
              </w:tabs>
              <w:rPr>
                <w:sz w:val="24"/>
              </w:rPr>
            </w:pPr>
            <w:r w:rsidRPr="00DB27D8">
              <w:rPr>
                <w:sz w:val="24"/>
              </w:rPr>
              <w:t> </w:t>
            </w:r>
            <w:r w:rsidRPr="00DB27D8">
              <w:rPr>
                <w:b/>
                <w:sz w:val="24"/>
              </w:rPr>
              <w:t>группировать</w:t>
            </w:r>
            <w:r w:rsidRPr="00DB27D8">
              <w:rPr>
                <w:sz w:val="24"/>
              </w:rPr>
              <w:t xml:space="preserve"> слова по тематическим группам;</w:t>
            </w:r>
          </w:p>
          <w:p w:rsidR="00DB27D8" w:rsidRPr="00DB27D8" w:rsidRDefault="00DB27D8" w:rsidP="00DB27D8">
            <w:pPr>
              <w:pStyle w:val="a4"/>
              <w:tabs>
                <w:tab w:val="left" w:pos="1071"/>
              </w:tabs>
              <w:rPr>
                <w:sz w:val="24"/>
              </w:rPr>
            </w:pPr>
            <w:r w:rsidRPr="00DB27D8">
              <w:rPr>
                <w:sz w:val="24"/>
              </w:rPr>
              <w:t> </w:t>
            </w:r>
            <w:r w:rsidRPr="00DB27D8">
              <w:rPr>
                <w:b/>
                <w:sz w:val="24"/>
              </w:rPr>
              <w:t>подбирать</w:t>
            </w:r>
            <w:r w:rsidRPr="00DB27D8">
              <w:rPr>
                <w:sz w:val="24"/>
              </w:rPr>
              <w:t xml:space="preserve"> к словам синонимы, антонимы;</w:t>
            </w:r>
          </w:p>
          <w:p w:rsidR="00DB27D8" w:rsidRPr="00DB27D8" w:rsidRDefault="00DB27D8" w:rsidP="00DB27D8">
            <w:pPr>
              <w:pStyle w:val="a4"/>
              <w:tabs>
                <w:tab w:val="left" w:pos="1076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 опознавать</w:t>
            </w:r>
            <w:r w:rsidRPr="00DB27D8">
              <w:rPr>
                <w:sz w:val="24"/>
              </w:rPr>
              <w:t xml:space="preserve"> фразеологические обороты;</w:t>
            </w:r>
          </w:p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соблюдать</w:t>
            </w:r>
            <w:r w:rsidRPr="00DB27D8">
              <w:rPr>
                <w:sz w:val="24"/>
              </w:rPr>
              <w:t xml:space="preserve"> лексические нормы в устных и </w:t>
            </w:r>
            <w:proofErr w:type="spellStart"/>
            <w:proofErr w:type="gramStart"/>
            <w:r w:rsidRPr="00DB27D8">
              <w:rPr>
                <w:sz w:val="24"/>
              </w:rPr>
              <w:t>пись-менных</w:t>
            </w:r>
            <w:proofErr w:type="spellEnd"/>
            <w:proofErr w:type="gramEnd"/>
            <w:r w:rsidRPr="00DB27D8">
              <w:rPr>
                <w:sz w:val="24"/>
              </w:rPr>
              <w:t xml:space="preserve"> высказываниях;</w:t>
            </w:r>
          </w:p>
          <w:p w:rsidR="00DB27D8" w:rsidRPr="00DB27D8" w:rsidRDefault="00DB27D8" w:rsidP="00DB27D8">
            <w:pPr>
              <w:pStyle w:val="a4"/>
              <w:tabs>
                <w:tab w:val="left" w:pos="108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 xml:space="preserve">  </w:t>
            </w:r>
          </w:p>
          <w:p w:rsidR="00DB27D8" w:rsidRPr="00DB27D8" w:rsidRDefault="00DB27D8" w:rsidP="00DB27D8">
            <w:pPr>
              <w:pStyle w:val="a4"/>
              <w:tabs>
                <w:tab w:val="left" w:pos="1089"/>
              </w:tabs>
              <w:rPr>
                <w:sz w:val="24"/>
              </w:rPr>
            </w:pPr>
            <w:r w:rsidRPr="00DB27D8">
              <w:rPr>
                <w:sz w:val="24"/>
              </w:rPr>
              <w:t> </w:t>
            </w:r>
          </w:p>
        </w:tc>
        <w:tc>
          <w:tcPr>
            <w:tcW w:w="753" w:type="pct"/>
            <w:gridSpan w:val="6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 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объяснять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общие принципы классификации словарного</w:t>
            </w:r>
            <w:r w:rsidRPr="00DB27D8">
              <w:rPr>
                <w:rStyle w:val="1467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состава русского языка;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аргументировать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различие лексического и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грамматического значений слова;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опознавать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омонимы разных видов;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 оценивать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собственную и чужую речь с точки зрения</w:t>
            </w:r>
            <w:r w:rsidRPr="00DB27D8">
              <w:rPr>
                <w:rStyle w:val="1467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точного, уместного и выразительного словоупотребления;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 опознавать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основные выразительные средства лексики</w:t>
            </w:r>
            <w:r w:rsidRPr="00DB27D8">
              <w:rPr>
                <w:rStyle w:val="1467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и фразеологии</w:t>
            </w:r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;</w:t>
            </w:r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  </w:t>
            </w:r>
          </w:p>
        </w:tc>
        <w:tc>
          <w:tcPr>
            <w:tcW w:w="1071" w:type="pct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владеть монологической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и диалогической формами речи в соответ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ствии с орфоэпическими нормами родного языка. </w:t>
            </w:r>
            <w:proofErr w:type="gramEnd"/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определять новый уровень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отношения к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самому себе как субъекту дея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тельности.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мые в ходе исследования текста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 познаватель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 xml:space="preserve">ного интереса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 предмету ис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следования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133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spellStart"/>
            <w:r w:rsidRPr="00DB27D8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. Словообразование.</w:t>
            </w:r>
          </w:p>
        </w:tc>
        <w:tc>
          <w:tcPr>
            <w:tcW w:w="26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делить</w:t>
            </w:r>
            <w:r w:rsidRPr="00DB27D8">
              <w:rPr>
                <w:sz w:val="24"/>
              </w:rPr>
              <w:t xml:space="preserve"> слова на морфемы на основе смыслового, </w:t>
            </w:r>
            <w:proofErr w:type="spellStart"/>
            <w:proofErr w:type="gramStart"/>
            <w:r w:rsidRPr="00DB27D8">
              <w:rPr>
                <w:sz w:val="24"/>
              </w:rPr>
              <w:t>граммати-ческого</w:t>
            </w:r>
            <w:proofErr w:type="spellEnd"/>
            <w:proofErr w:type="gramEnd"/>
            <w:r w:rsidRPr="00DB27D8">
              <w:rPr>
                <w:sz w:val="24"/>
              </w:rPr>
              <w:t xml:space="preserve"> и </w:t>
            </w:r>
            <w:proofErr w:type="spellStart"/>
            <w:r w:rsidRPr="00DB27D8">
              <w:rPr>
                <w:sz w:val="24"/>
              </w:rPr>
              <w:t>словообра-зовательного</w:t>
            </w:r>
            <w:proofErr w:type="spellEnd"/>
            <w:r w:rsidRPr="00DB27D8">
              <w:rPr>
                <w:sz w:val="24"/>
              </w:rPr>
              <w:t xml:space="preserve"> анализа слова;</w:t>
            </w:r>
          </w:p>
          <w:p w:rsidR="00DB27D8" w:rsidRPr="00DB27D8" w:rsidRDefault="00DB27D8" w:rsidP="00DB27D8">
            <w:pPr>
              <w:pStyle w:val="a4"/>
              <w:tabs>
                <w:tab w:val="left" w:pos="626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lastRenderedPageBreak/>
              <w:t> различать</w:t>
            </w:r>
            <w:r w:rsidRPr="00DB27D8">
              <w:rPr>
                <w:sz w:val="24"/>
              </w:rPr>
              <w:t xml:space="preserve"> изученные способы </w:t>
            </w:r>
            <w:proofErr w:type="spellStart"/>
            <w:proofErr w:type="gramStart"/>
            <w:r w:rsidRPr="00DB27D8">
              <w:rPr>
                <w:sz w:val="24"/>
              </w:rPr>
              <w:t>словооб-разования</w:t>
            </w:r>
            <w:proofErr w:type="spellEnd"/>
            <w:proofErr w:type="gramEnd"/>
            <w:r w:rsidRPr="00DB27D8">
              <w:rPr>
                <w:sz w:val="24"/>
              </w:rPr>
              <w:t>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анализировать</w:t>
            </w:r>
            <w:r w:rsidRPr="00DB27D8">
              <w:rPr>
                <w:sz w:val="24"/>
              </w:rPr>
              <w:t xml:space="preserve"> и самостоятельно </w:t>
            </w:r>
            <w:proofErr w:type="spellStart"/>
            <w:proofErr w:type="gramStart"/>
            <w:r w:rsidRPr="00DB27D8">
              <w:rPr>
                <w:sz w:val="24"/>
              </w:rPr>
              <w:t>состав-лять</w:t>
            </w:r>
            <w:proofErr w:type="spellEnd"/>
            <w:proofErr w:type="gramEnd"/>
            <w:r w:rsidRPr="00DB27D8">
              <w:rPr>
                <w:sz w:val="24"/>
              </w:rPr>
              <w:t xml:space="preserve"> </w:t>
            </w:r>
            <w:proofErr w:type="spellStart"/>
            <w:r w:rsidRPr="00DB27D8">
              <w:rPr>
                <w:sz w:val="24"/>
              </w:rPr>
              <w:t>словообразова-тельные</w:t>
            </w:r>
            <w:proofErr w:type="spellEnd"/>
            <w:r w:rsidRPr="00DB27D8">
              <w:rPr>
                <w:sz w:val="24"/>
              </w:rPr>
              <w:t xml:space="preserve"> пары и </w:t>
            </w:r>
            <w:proofErr w:type="spellStart"/>
            <w:r w:rsidRPr="00DB27D8">
              <w:rPr>
                <w:sz w:val="24"/>
              </w:rPr>
              <w:t>слово-бразовательные</w:t>
            </w:r>
            <w:proofErr w:type="spellEnd"/>
            <w:r w:rsidRPr="00DB27D8">
              <w:rPr>
                <w:sz w:val="24"/>
              </w:rPr>
              <w:t xml:space="preserve"> цепочки слов;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применять</w:t>
            </w:r>
            <w:r w:rsidRPr="00DB27D8">
              <w:rPr>
                <w:sz w:val="24"/>
              </w:rPr>
              <w:t xml:space="preserve"> знания и умения по </w:t>
            </w:r>
            <w:proofErr w:type="spellStart"/>
            <w:r w:rsidRPr="00DB27D8">
              <w:rPr>
                <w:sz w:val="24"/>
              </w:rPr>
              <w:t>морфемике</w:t>
            </w:r>
            <w:proofErr w:type="spellEnd"/>
            <w:r w:rsidRPr="00DB27D8">
              <w:rPr>
                <w:sz w:val="24"/>
              </w:rPr>
              <w:t xml:space="preserve"> и словообразованию в практике правописания, а также при проведении грамматического и лексического анализа слов.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6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 характеризовать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словообразователь-ные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цепочки</w:t>
            </w:r>
            <w:r w:rsidRPr="00DB27D8">
              <w:rPr>
                <w:rStyle w:val="1469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слово-образовательные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гнёзда, устанавливая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смысловую</w:t>
            </w:r>
            <w:r w:rsidRPr="00DB27D8">
              <w:rPr>
                <w:rStyle w:val="1469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струк-турную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связь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одно-коренных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слов;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опознавать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основные выразительные </w:t>
            </w:r>
            <w:proofErr w:type="spellStart"/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сред-ства</w:t>
            </w:r>
            <w:proofErr w:type="spellEnd"/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словообра-зования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художе-ственной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речи и оценивать их;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извлекать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необходимую</w:t>
            </w:r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инфор-мацию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из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морфеных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DB27D8">
              <w:rPr>
                <w:rStyle w:val="1469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словообразователь-ных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этимологи-ческих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словарей и справочников, в том числе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мультиме-дийных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использовать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формировать навыки ре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>чевых действий: использования адекватных языковых сре</w:t>
            </w:r>
            <w:proofErr w:type="gramStart"/>
            <w:r w:rsidRPr="00DB27D8">
              <w:rPr>
                <w:rFonts w:ascii="Times New Roman" w:hAnsi="Times New Roman"/>
                <w:color w:val="000000"/>
                <w:szCs w:val="24"/>
              </w:rPr>
              <w:t>дств дл</w:t>
            </w:r>
            <w:proofErr w:type="gram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я отображения в форме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устных и письменных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 xml:space="preserve">речевых высказываний.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>, свою 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собность к мобилизации сил и энергии, к волевому усилию - выбору в ситуации 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мотивационного конфликта, к преодолению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препятствий.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1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мые в ходе выполнения морфологического разбора слова, анализа текста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firstLine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устойчивой мо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тивации к са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мостоятельной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и коллективной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аналитической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деятельности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trHeight w:val="2565"/>
        </w:trPr>
        <w:tc>
          <w:tcPr>
            <w:tcW w:w="200" w:type="pct"/>
            <w:gridSpan w:val="2"/>
            <w:vMerge w:val="restar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134</w:t>
            </w:r>
          </w:p>
        </w:tc>
        <w:tc>
          <w:tcPr>
            <w:tcW w:w="595" w:type="pct"/>
            <w:vMerge w:val="restar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Морфология</w:t>
            </w:r>
          </w:p>
        </w:tc>
        <w:tc>
          <w:tcPr>
            <w:tcW w:w="260" w:type="pct"/>
            <w:gridSpan w:val="2"/>
            <w:vMerge w:val="restar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pct"/>
            <w:vMerge w:val="restart"/>
          </w:tcPr>
          <w:p w:rsidR="00DB27D8" w:rsidRPr="00DB27D8" w:rsidRDefault="00DB27D8" w:rsidP="00DB27D8">
            <w:pPr>
              <w:pStyle w:val="a4"/>
              <w:tabs>
                <w:tab w:val="left" w:pos="108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опознавать</w:t>
            </w:r>
            <w:r w:rsidRPr="00DB27D8">
              <w:rPr>
                <w:sz w:val="24"/>
              </w:rPr>
              <w:t xml:space="preserve"> самостоятельные и  служебные части речи и их формы; </w:t>
            </w:r>
          </w:p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 xml:space="preserve">анализировать </w:t>
            </w:r>
            <w:r w:rsidRPr="00DB27D8">
              <w:rPr>
                <w:sz w:val="24"/>
              </w:rPr>
              <w:t>слово с точки зрения его принадлежности к той или иной части речи;</w:t>
            </w:r>
          </w:p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lastRenderedPageBreak/>
              <w:t> употреблять</w:t>
            </w:r>
            <w:r w:rsidRPr="00DB27D8">
              <w:rPr>
                <w:sz w:val="24"/>
              </w:rPr>
              <w:t xml:space="preserve"> формы слов различных частей речи в соответствии с нормами современного русского литературного языка;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применять</w:t>
            </w:r>
            <w:r w:rsidRPr="00DB27D8">
              <w:rPr>
                <w:sz w:val="24"/>
              </w:rPr>
              <w:t xml:space="preserve"> морфологические знания и умения в практике правописания, в различных видах анализа;</w:t>
            </w:r>
          </w:p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распознавать</w:t>
            </w:r>
            <w:r w:rsidRPr="00DB27D8">
              <w:rPr>
                <w:sz w:val="24"/>
              </w:rPr>
              <w:t xml:space="preserve"> явления грамматической омонимии, существенные для решения орфографических и пунктуационных задач.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3" w:type="pct"/>
            <w:gridSpan w:val="6"/>
            <w:vMerge w:val="restart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анализировать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синонимические средства морфологии;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различать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грамматические омонимы;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опознавать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основные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дств в т</w:t>
            </w:r>
            <w:proofErr w:type="gram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екстах;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извлекать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необходимую информацию из словарей, в том числе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мультимедийных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; использовать эту информацию в различных видах деятельности.</w:t>
            </w:r>
          </w:p>
        </w:tc>
        <w:tc>
          <w:tcPr>
            <w:tcW w:w="1071" w:type="pct"/>
            <w:vMerge w:val="restart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формировать навыки ре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чевых действий: использования адекватных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языковых сре</w:t>
            </w:r>
            <w:proofErr w:type="gram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дств дл</w:t>
            </w:r>
            <w:proofErr w:type="gram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я отображения в форме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устных и письменных речевых высказываний.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2"/>
                <w:szCs w:val="24"/>
              </w:rPr>
              <w:t>Регулятивные</w:t>
            </w:r>
            <w:proofErr w:type="gramEnd"/>
            <w:r w:rsidRPr="00DB27D8">
              <w:rPr>
                <w:rFonts w:ascii="Times New Roman" w:hAnsi="Times New Roman"/>
                <w:i/>
                <w:iCs/>
                <w:color w:val="000000"/>
                <w:spacing w:val="-2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осознавать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>самого себя как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, свою 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собность к мобилизации сил и энергии,</w:t>
            </w: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к волевому усилию — выбору в ситуации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мотивационного конфликта, к преодолению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препятствий.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ляемые в ходе анализа текста, предложения,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слова</w:t>
            </w:r>
          </w:p>
        </w:tc>
        <w:tc>
          <w:tcPr>
            <w:tcW w:w="791" w:type="pct"/>
            <w:gridSpan w:val="3"/>
            <w:vMerge w:val="restart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Формирование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устойчивой</w:t>
            </w:r>
            <w:proofErr w:type="gram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мо-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тивации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 к са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мостоятельной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и коллективной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аналитической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и творческой</w:t>
            </w:r>
          </w:p>
          <w:p w:rsidR="00DB27D8" w:rsidRPr="00DB27D8" w:rsidRDefault="00DB27D8" w:rsidP="00DB2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>деятельности</w:t>
            </w:r>
          </w:p>
        </w:tc>
        <w:tc>
          <w:tcPr>
            <w:tcW w:w="240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rPr>
          <w:trHeight w:val="449"/>
        </w:trPr>
        <w:tc>
          <w:tcPr>
            <w:tcW w:w="200" w:type="pct"/>
            <w:gridSpan w:val="2"/>
            <w:vMerge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vMerge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  <w:gridSpan w:val="2"/>
            <w:vMerge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pct"/>
            <w:vMerge/>
          </w:tcPr>
          <w:p w:rsidR="00DB27D8" w:rsidRPr="00DB27D8" w:rsidRDefault="00DB27D8" w:rsidP="00DB27D8">
            <w:pPr>
              <w:pStyle w:val="a4"/>
              <w:tabs>
                <w:tab w:val="left" w:pos="1084"/>
              </w:tabs>
              <w:rPr>
                <w:b/>
                <w:sz w:val="24"/>
              </w:rPr>
            </w:pPr>
          </w:p>
        </w:tc>
        <w:tc>
          <w:tcPr>
            <w:tcW w:w="753" w:type="pct"/>
            <w:gridSpan w:val="6"/>
            <w:vMerge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</w:pPr>
          </w:p>
        </w:tc>
        <w:tc>
          <w:tcPr>
            <w:tcW w:w="791" w:type="pct"/>
            <w:gridSpan w:val="3"/>
            <w:vMerge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  <w:vMerge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pct"/>
            <w:vMerge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  <w:gridSpan w:val="2"/>
            <w:vMerge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pct"/>
            <w:vMerge/>
          </w:tcPr>
          <w:p w:rsidR="00DB27D8" w:rsidRPr="00DB27D8" w:rsidRDefault="00DB27D8" w:rsidP="00DB27D8">
            <w:pPr>
              <w:pStyle w:val="a4"/>
              <w:tabs>
                <w:tab w:val="left" w:pos="1084"/>
              </w:tabs>
              <w:rPr>
                <w:b/>
                <w:sz w:val="24"/>
              </w:rPr>
            </w:pPr>
          </w:p>
        </w:tc>
        <w:tc>
          <w:tcPr>
            <w:tcW w:w="753" w:type="pct"/>
            <w:gridSpan w:val="6"/>
            <w:vMerge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</w:pPr>
          </w:p>
        </w:tc>
        <w:tc>
          <w:tcPr>
            <w:tcW w:w="791" w:type="pct"/>
            <w:gridSpan w:val="3"/>
            <w:vMerge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Орфография</w:t>
            </w:r>
          </w:p>
        </w:tc>
        <w:tc>
          <w:tcPr>
            <w:tcW w:w="26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 xml:space="preserve">соблюдать </w:t>
            </w:r>
            <w:r w:rsidRPr="00DB27D8">
              <w:rPr>
                <w:sz w:val="24"/>
              </w:rPr>
              <w:t>орфографические  нормы в процессе письма (в объёме содержания курса);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объяснять</w:t>
            </w:r>
            <w:r w:rsidRPr="00DB27D8">
              <w:rPr>
                <w:sz w:val="24"/>
              </w:rPr>
              <w:t xml:space="preserve"> выбор написания в устной форме  и письменной </w:t>
            </w:r>
            <w:r w:rsidRPr="00DB27D8">
              <w:rPr>
                <w:sz w:val="24"/>
              </w:rPr>
              <w:lastRenderedPageBreak/>
              <w:t>форме (с помощью графических символов);</w:t>
            </w:r>
          </w:p>
          <w:p w:rsidR="00DB27D8" w:rsidRPr="00DB27D8" w:rsidRDefault="00DB27D8" w:rsidP="00DB27D8">
            <w:pPr>
              <w:pStyle w:val="a4"/>
              <w:tabs>
                <w:tab w:val="left" w:pos="1079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обнаруживать</w:t>
            </w:r>
            <w:r w:rsidRPr="00DB27D8">
              <w:rPr>
                <w:sz w:val="24"/>
              </w:rPr>
              <w:t xml:space="preserve"> и исправлять орфографические  ошибки;</w:t>
            </w:r>
          </w:p>
          <w:p w:rsidR="00DB27D8" w:rsidRPr="00DB27D8" w:rsidRDefault="00DB27D8" w:rsidP="00DB27D8">
            <w:pPr>
              <w:pStyle w:val="a4"/>
              <w:tabs>
                <w:tab w:val="left" w:pos="108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 извлекать</w:t>
            </w:r>
            <w:r w:rsidRPr="00DB27D8">
              <w:rPr>
                <w:sz w:val="24"/>
              </w:rPr>
              <w:t xml:space="preserve">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753" w:type="pct"/>
            <w:gridSpan w:val="6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демонстрировать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роль орфографии </w:t>
            </w:r>
            <w:r w:rsidRPr="00DB27D8">
              <w:rPr>
                <w:rStyle w:val="1463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в передаче смысловой стороны речи;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извлекать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необходимую информацию из </w:t>
            </w:r>
            <w:proofErr w:type="spellStart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мультимедийных</w:t>
            </w:r>
            <w:proofErr w:type="spellEnd"/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орфографических словарей и справочников по правописанию;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использовать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эту информацию в процессе письма.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pct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lastRenderedPageBreak/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проявлять речевые дей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 xml:space="preserve">ждений и иных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составляющих внутреннего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мира.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>, свою 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собность к мобилизации сил и энергии,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к волевому усилию — выбору в ситуации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мотивационного конфликта, к преодолению препятствий.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выполнения лингвистических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задач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навыков рабо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ты по алгорит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му выполнения 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задания при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консультатив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ной помощи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учителя, </w:t>
            </w:r>
            <w:r w:rsidRPr="00DB27D8">
              <w:rPr>
                <w:rFonts w:ascii="Times New Roman" w:hAnsi="Times New Roman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ценностного отношения к изучению языка</w:t>
            </w:r>
          </w:p>
        </w:tc>
        <w:tc>
          <w:tcPr>
            <w:tcW w:w="240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136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Синтаксис</w:t>
            </w:r>
          </w:p>
        </w:tc>
        <w:tc>
          <w:tcPr>
            <w:tcW w:w="26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опознавать</w:t>
            </w:r>
            <w:r w:rsidRPr="00DB27D8">
              <w:rPr>
                <w:sz w:val="24"/>
              </w:rPr>
              <w:t xml:space="preserve"> основные единицы синтаксиса (словосочетание, предложение) и их виды;</w:t>
            </w:r>
          </w:p>
          <w:p w:rsidR="00DB27D8" w:rsidRPr="00DB27D8" w:rsidRDefault="00DB27D8" w:rsidP="00DB27D8">
            <w:pPr>
              <w:pStyle w:val="a4"/>
              <w:tabs>
                <w:tab w:val="left" w:pos="64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анализировать</w:t>
            </w:r>
            <w:r w:rsidRPr="00DB27D8">
              <w:rPr>
                <w:sz w:val="24"/>
              </w:rPr>
              <w:t xml:space="preserve"> различные виды </w:t>
            </w:r>
            <w:proofErr w:type="spellStart"/>
            <w:proofErr w:type="gramStart"/>
            <w:r w:rsidRPr="00DB27D8">
              <w:rPr>
                <w:sz w:val="24"/>
              </w:rPr>
              <w:t>слово-сочетаний</w:t>
            </w:r>
            <w:proofErr w:type="spellEnd"/>
            <w:proofErr w:type="gramEnd"/>
            <w:r w:rsidRPr="00DB27D8">
              <w:rPr>
                <w:sz w:val="24"/>
              </w:rPr>
              <w:t xml:space="preserve"> и предложений с точки зрения </w:t>
            </w:r>
            <w:proofErr w:type="spellStart"/>
            <w:r w:rsidRPr="00DB27D8">
              <w:rPr>
                <w:sz w:val="24"/>
              </w:rPr>
              <w:t>стрктур-ной</w:t>
            </w:r>
            <w:proofErr w:type="spellEnd"/>
            <w:r w:rsidRPr="00DB27D8">
              <w:rPr>
                <w:sz w:val="24"/>
              </w:rPr>
              <w:t xml:space="preserve"> и смысловой </w:t>
            </w:r>
            <w:proofErr w:type="spellStart"/>
            <w:r w:rsidRPr="00DB27D8">
              <w:rPr>
                <w:sz w:val="24"/>
              </w:rPr>
              <w:t>органи-зации</w:t>
            </w:r>
            <w:proofErr w:type="spellEnd"/>
            <w:r w:rsidRPr="00DB27D8">
              <w:rPr>
                <w:sz w:val="24"/>
              </w:rPr>
              <w:t>, функциональной предназначенности;</w:t>
            </w:r>
          </w:p>
          <w:p w:rsidR="00DB27D8" w:rsidRPr="00DB27D8" w:rsidRDefault="00DB27D8" w:rsidP="00DB27D8">
            <w:pPr>
              <w:pStyle w:val="a4"/>
              <w:tabs>
                <w:tab w:val="left" w:pos="630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употреблять</w:t>
            </w:r>
            <w:r w:rsidRPr="00DB27D8">
              <w:rPr>
                <w:sz w:val="24"/>
              </w:rPr>
              <w:t xml:space="preserve"> синтаксические </w:t>
            </w:r>
            <w:r w:rsidRPr="00DB27D8">
              <w:rPr>
                <w:sz w:val="24"/>
              </w:rPr>
              <w:lastRenderedPageBreak/>
              <w:t>единицы в соответствии с нормами современного русского литературного языка;</w:t>
            </w:r>
          </w:p>
          <w:p w:rsidR="00DB27D8" w:rsidRPr="00DB27D8" w:rsidRDefault="00DB27D8" w:rsidP="00DB27D8">
            <w:pPr>
              <w:pStyle w:val="a4"/>
              <w:tabs>
                <w:tab w:val="left" w:pos="639"/>
              </w:tabs>
              <w:rPr>
                <w:sz w:val="24"/>
              </w:rPr>
            </w:pPr>
            <w:r w:rsidRPr="00DB27D8">
              <w:rPr>
                <w:sz w:val="24"/>
              </w:rPr>
              <w:t> </w:t>
            </w:r>
            <w:r w:rsidRPr="00DB27D8">
              <w:rPr>
                <w:b/>
                <w:sz w:val="24"/>
              </w:rPr>
              <w:t>использовать</w:t>
            </w:r>
            <w:r w:rsidRPr="00DB27D8">
              <w:rPr>
                <w:sz w:val="24"/>
              </w:rPr>
              <w:t xml:space="preserve"> разнообразные </w:t>
            </w:r>
            <w:proofErr w:type="spellStart"/>
            <w:proofErr w:type="gramStart"/>
            <w:r w:rsidRPr="00DB27D8">
              <w:rPr>
                <w:sz w:val="24"/>
              </w:rPr>
              <w:t>синони-мические</w:t>
            </w:r>
            <w:proofErr w:type="spellEnd"/>
            <w:proofErr w:type="gramEnd"/>
            <w:r w:rsidRPr="00DB27D8">
              <w:rPr>
                <w:sz w:val="24"/>
              </w:rPr>
              <w:t xml:space="preserve"> синтаксические конструкции в </w:t>
            </w:r>
            <w:proofErr w:type="spellStart"/>
            <w:r w:rsidRPr="00DB27D8">
              <w:rPr>
                <w:sz w:val="24"/>
              </w:rPr>
              <w:t>собствен-ной</w:t>
            </w:r>
            <w:proofErr w:type="spellEnd"/>
            <w:r w:rsidRPr="00DB27D8">
              <w:rPr>
                <w:sz w:val="24"/>
              </w:rPr>
              <w:t xml:space="preserve"> речевой практике;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 применять</w:t>
            </w:r>
            <w:r w:rsidRPr="00DB27D8">
              <w:rPr>
                <w:sz w:val="24"/>
              </w:rPr>
              <w:t xml:space="preserve"> синтаксические знания и умения в практике правописания, в различных видах анализа.</w:t>
            </w:r>
          </w:p>
        </w:tc>
        <w:tc>
          <w:tcPr>
            <w:tcW w:w="753" w:type="pct"/>
            <w:gridSpan w:val="6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анализировать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синонимические средства синтаксиса;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опознавать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основные выразительные средства синтаксиса; </w:t>
            </w: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объяснять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особенности употребления синтаксических конструкций в текстах;</w:t>
            </w:r>
          </w:p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6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анализировать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особенности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pct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</w:t>
            </w:r>
            <w:proofErr w:type="gramEnd"/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добывать недостающую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информацию с помощью вопросов (познава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тельная инициативность).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применять методы информа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ционного поиска, в том числе с помощью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компьютерных средств.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ния, процессы, связи и отношения, выявляе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мые в ходе проектирования структуры и со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держания текста-рассуждения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«стартовой»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мотивации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 изучению но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вого материала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137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  <w:lang w:val="en-US"/>
              </w:rPr>
            </w:pPr>
            <w:r w:rsidRPr="00DB27D8">
              <w:rPr>
                <w:rFonts w:ascii="Times New Roman" w:hAnsi="Times New Roman"/>
                <w:szCs w:val="24"/>
              </w:rPr>
              <w:t>Пунктуация</w:t>
            </w:r>
          </w:p>
        </w:tc>
        <w:tc>
          <w:tcPr>
            <w:tcW w:w="26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опознавать</w:t>
            </w:r>
            <w:r w:rsidRPr="00DB27D8">
              <w:rPr>
                <w:rFonts w:ascii="Times New Roman" w:hAnsi="Times New Roman"/>
                <w:szCs w:val="24"/>
              </w:rPr>
              <w:t xml:space="preserve"> пунктуацию как раздел науки о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DB27D8">
              <w:rPr>
                <w:rFonts w:ascii="Times New Roman" w:hAnsi="Times New Roman"/>
                <w:szCs w:val="24"/>
              </w:rPr>
              <w:t>языке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; 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определять </w:t>
            </w:r>
            <w:r w:rsidRPr="00DB27D8">
              <w:rPr>
                <w:rFonts w:ascii="Times New Roman" w:hAnsi="Times New Roman"/>
                <w:szCs w:val="24"/>
              </w:rPr>
              <w:t xml:space="preserve">связь  между синтаксисом и пунктуацией; условия постановки различных знаков завершения; условия постановки знаков препинания между однородными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членами, между частями сложного предложения,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при обращениях, междометиях, при прямой речи и диалоге.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 xml:space="preserve">соблюдать </w:t>
            </w:r>
            <w:r w:rsidRPr="00DB27D8">
              <w:rPr>
                <w:sz w:val="24"/>
              </w:rPr>
              <w:t xml:space="preserve"> пунктуационные нормы в процессе письма (в объёме содержания курса);</w:t>
            </w:r>
          </w:p>
          <w:p w:rsidR="00DB27D8" w:rsidRPr="00DB27D8" w:rsidRDefault="00DB27D8" w:rsidP="00DB27D8">
            <w:pPr>
              <w:pStyle w:val="a4"/>
              <w:tabs>
                <w:tab w:val="left" w:pos="634"/>
              </w:tabs>
              <w:rPr>
                <w:sz w:val="24"/>
              </w:rPr>
            </w:pPr>
            <w:r w:rsidRPr="00DB27D8">
              <w:rPr>
                <w:b/>
                <w:sz w:val="24"/>
              </w:rPr>
              <w:t>объяснять</w:t>
            </w:r>
            <w:r w:rsidRPr="00DB27D8">
              <w:rPr>
                <w:sz w:val="24"/>
              </w:rPr>
              <w:t xml:space="preserve"> выбор написания в устной форме  и письменной форме (с помощью графических символов);</w:t>
            </w:r>
          </w:p>
          <w:p w:rsidR="00DB27D8" w:rsidRPr="00DB27D8" w:rsidRDefault="00DB27D8" w:rsidP="00DB27D8">
            <w:pPr>
              <w:pStyle w:val="a4"/>
              <w:tabs>
                <w:tab w:val="left" w:pos="1084"/>
              </w:tabs>
              <w:rPr>
                <w:sz w:val="24"/>
              </w:rPr>
            </w:pPr>
            <w:r w:rsidRPr="00DB27D8">
              <w:rPr>
                <w:sz w:val="24"/>
              </w:rPr>
              <w:t xml:space="preserve"> </w:t>
            </w:r>
          </w:p>
        </w:tc>
        <w:tc>
          <w:tcPr>
            <w:tcW w:w="753" w:type="pct"/>
            <w:gridSpan w:val="6"/>
          </w:tcPr>
          <w:p w:rsidR="00DB27D8" w:rsidRPr="00DB27D8" w:rsidRDefault="00DB27D8" w:rsidP="00DB27D8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27D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демонстрировать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роль  пунктуации</w:t>
            </w:r>
            <w:r w:rsidRPr="00DB27D8">
              <w:rPr>
                <w:rStyle w:val="1463"/>
                <w:rFonts w:cs="Times New Roman"/>
                <w:sz w:val="24"/>
                <w:szCs w:val="24"/>
              </w:rPr>
              <w:t xml:space="preserve"> </w:t>
            </w:r>
            <w:r w:rsidRPr="00DB27D8">
              <w:rPr>
                <w:rFonts w:ascii="Times New Roman" w:hAnsi="Times New Roman" w:cs="Times New Roman"/>
                <w:i w:val="0"/>
                <w:sz w:val="24"/>
                <w:szCs w:val="24"/>
              </w:rPr>
              <w:t>в передаче смысловой стороны речи;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объяснять</w:t>
            </w:r>
            <w:r w:rsidRPr="00DB27D8">
              <w:rPr>
                <w:rFonts w:ascii="Times New Roman" w:hAnsi="Times New Roman"/>
                <w:szCs w:val="24"/>
              </w:rPr>
              <w:t xml:space="preserve"> условия выбора постановки знаков препинания.</w:t>
            </w:r>
          </w:p>
        </w:tc>
        <w:tc>
          <w:tcPr>
            <w:tcW w:w="1071" w:type="pct"/>
          </w:tcPr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Коммуникативные: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проявлять речевые дей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  <w:t xml:space="preserve">ждений и иных составляющих внутреннего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мира.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Регулятивные: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осознавать самого себя как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движущую силу своего </w:t>
            </w:r>
            <w:proofErr w:type="spellStart"/>
            <w:r w:rsidRPr="00DB27D8">
              <w:rPr>
                <w:rFonts w:ascii="Times New Roman" w:hAnsi="Times New Roman"/>
                <w:color w:val="000000"/>
                <w:szCs w:val="24"/>
              </w:rPr>
              <w:t>научения</w:t>
            </w:r>
            <w:proofErr w:type="spellEnd"/>
            <w:r w:rsidRPr="00DB27D8">
              <w:rPr>
                <w:rFonts w:ascii="Times New Roman" w:hAnsi="Times New Roman"/>
                <w:color w:val="000000"/>
                <w:szCs w:val="24"/>
              </w:rPr>
              <w:t xml:space="preserve">, свою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>спо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собность к мобилизации сил и энергии,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к волевому усилию — выбору в ситуации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мотивационного конфликта, к преодолению препятствий. 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Познавательные: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объяснять языковые явле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>ния, процессы, связи и отношения, выяв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ляемые в ходе выполнения лингвистических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задач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t>навыков рабо</w:t>
            </w:r>
            <w:r w:rsidRPr="00DB27D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ты по алгорит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му выполнения </w:t>
            </w:r>
            <w:r w:rsidRPr="00DB27D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задания при 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t>консультатив</w:t>
            </w:r>
            <w:r w:rsidRPr="00DB27D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ной помощи </w:t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учителя, </w:t>
            </w:r>
            <w:r w:rsidRPr="00DB27D8">
              <w:rPr>
                <w:rFonts w:ascii="Times New Roman" w:hAnsi="Times New Roman"/>
                <w:szCs w:val="24"/>
              </w:rPr>
              <w:t>формирование ценностного отношения к изучению языка</w:t>
            </w:r>
          </w:p>
        </w:tc>
        <w:tc>
          <w:tcPr>
            <w:tcW w:w="240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138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Обобщающий урок по систематизации 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в 5-7 классах.</w:t>
            </w:r>
          </w:p>
        </w:tc>
        <w:tc>
          <w:tcPr>
            <w:tcW w:w="260" w:type="pct"/>
            <w:gridSpan w:val="2"/>
          </w:tcPr>
          <w:p w:rsidR="00DB27D8" w:rsidRPr="00DB27D8" w:rsidRDefault="001A017E" w:rsidP="00DB27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Использовать</w:t>
            </w:r>
            <w:r w:rsidRPr="00DB27D8">
              <w:rPr>
                <w:rFonts w:ascii="Times New Roman" w:hAnsi="Times New Roman"/>
                <w:szCs w:val="24"/>
              </w:rPr>
              <w:t xml:space="preserve"> в практике теоретический материал по  разделам языка, изученным в 7 классе;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производить композиционно-содержательный,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стилистический, типологический анализ текста. Языковой анализ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отдельных элементов текста, анализ право-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писания отдельных слов и пунктуации.</w:t>
            </w:r>
          </w:p>
        </w:tc>
        <w:tc>
          <w:tcPr>
            <w:tcW w:w="753" w:type="pct"/>
            <w:gridSpan w:val="6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 текст и слов  с точки зрения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морфемики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, словообразования,  лексического и грамматического значения, синтаксической функции</w:t>
            </w:r>
          </w:p>
        </w:tc>
        <w:tc>
          <w:tcPr>
            <w:tcW w:w="1071" w:type="pct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 xml:space="preserve">языковые явления,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исследования слов и предложений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у учащихся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способностей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 рефлексии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корреклионно-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контрольного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типа и реализа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ции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коррекци-онной</w:t>
            </w:r>
            <w:proofErr w:type="spellEnd"/>
            <w:proofErr w:type="gram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нормы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(фиксирования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собственных затруднений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в деятельности)</w:t>
            </w:r>
          </w:p>
        </w:tc>
        <w:tc>
          <w:tcPr>
            <w:tcW w:w="240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lastRenderedPageBreak/>
              <w:t>139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 xml:space="preserve"> Итоговый контрольный диктант</w:t>
            </w:r>
            <w:r w:rsidRPr="00DB27D8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6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b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Использовать</w:t>
            </w:r>
            <w:r w:rsidRPr="00DB27D8">
              <w:rPr>
                <w:rFonts w:ascii="Times New Roman" w:hAnsi="Times New Roman"/>
                <w:szCs w:val="24"/>
              </w:rPr>
              <w:t xml:space="preserve"> в практике теоретический материал по  разделам языка, изученным в 7 классе;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производить композиционно-содержательный,</w:t>
            </w:r>
          </w:p>
          <w:p w:rsidR="00DB27D8" w:rsidRPr="00DB27D8" w:rsidRDefault="00DB27D8" w:rsidP="00DB27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стилистический, типологический анализ текста. Языковой анализ отдельных элементов текста, анализ право-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писания отдельных слов и пунктуации.</w:t>
            </w:r>
          </w:p>
        </w:tc>
        <w:tc>
          <w:tcPr>
            <w:tcW w:w="753" w:type="pct"/>
            <w:gridSpan w:val="6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 текст и слов  с точки зрения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морфемики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>, словообразования,  лексического и грамматического значения, синтаксической функции</w:t>
            </w:r>
          </w:p>
        </w:tc>
        <w:tc>
          <w:tcPr>
            <w:tcW w:w="1071" w:type="pct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сотрудничества. 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: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исследования слов и предложений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у учащихся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способностей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 рефлексии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корреклионно-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контрольного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типа и реализа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ции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коррекци-онной</w:t>
            </w:r>
            <w:proofErr w:type="spellEnd"/>
            <w:proofErr w:type="gram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нормы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(фиксирования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собственных затруднений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в деятельности)</w:t>
            </w:r>
          </w:p>
        </w:tc>
        <w:tc>
          <w:tcPr>
            <w:tcW w:w="240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DB27D8" w:rsidRPr="00DB27D8" w:rsidTr="00BD2BA4">
        <w:tc>
          <w:tcPr>
            <w:tcW w:w="200" w:type="pct"/>
            <w:gridSpan w:val="2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595" w:type="pct"/>
          </w:tcPr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Итоговый урок</w:t>
            </w:r>
          </w:p>
          <w:p w:rsidR="00DB27D8" w:rsidRPr="00DB27D8" w:rsidRDefault="00DB27D8" w:rsidP="00DB27D8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0" w:type="pct"/>
            <w:gridSpan w:val="2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pct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t>Использовать</w:t>
            </w:r>
            <w:r w:rsidRPr="00DB27D8">
              <w:rPr>
                <w:rFonts w:ascii="Times New Roman" w:hAnsi="Times New Roman"/>
                <w:szCs w:val="24"/>
              </w:rPr>
              <w:t xml:space="preserve"> в практике теоретический материал по  разделам языка, изученным в 7 классе;</w:t>
            </w:r>
          </w:p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szCs w:val="24"/>
              </w:rPr>
              <w:t xml:space="preserve">производить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композиционно-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содер-жательный</w:t>
            </w:r>
            <w:proofErr w:type="gramStart"/>
            <w:r w:rsidRPr="00DB27D8">
              <w:rPr>
                <w:rFonts w:ascii="Times New Roman" w:hAnsi="Times New Roman"/>
                <w:szCs w:val="24"/>
              </w:rPr>
              <w:t>,с</w:t>
            </w:r>
            <w:proofErr w:type="gramEnd"/>
            <w:r w:rsidRPr="00DB27D8">
              <w:rPr>
                <w:rFonts w:ascii="Times New Roman" w:hAnsi="Times New Roman"/>
                <w:szCs w:val="24"/>
              </w:rPr>
              <w:t>тилисти-ческий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, типологический анализ текста. Языковой анализ отдельных </w:t>
            </w:r>
            <w:proofErr w:type="spellStart"/>
            <w:proofErr w:type="gramStart"/>
            <w:r w:rsidRPr="00DB27D8">
              <w:rPr>
                <w:rFonts w:ascii="Times New Roman" w:hAnsi="Times New Roman"/>
                <w:szCs w:val="24"/>
              </w:rPr>
              <w:t>элеме-нтов</w:t>
            </w:r>
            <w:proofErr w:type="spellEnd"/>
            <w:proofErr w:type="gramEnd"/>
            <w:r w:rsidRPr="00DB27D8">
              <w:rPr>
                <w:rFonts w:ascii="Times New Roman" w:hAnsi="Times New Roman"/>
                <w:szCs w:val="24"/>
              </w:rPr>
              <w:t xml:space="preserve"> текста, анализ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пра-вописания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 отдельных слов и пунктуации.</w:t>
            </w:r>
          </w:p>
        </w:tc>
        <w:tc>
          <w:tcPr>
            <w:tcW w:w="753" w:type="pct"/>
            <w:gridSpan w:val="6"/>
          </w:tcPr>
          <w:p w:rsidR="00DB27D8" w:rsidRPr="00DB27D8" w:rsidRDefault="00DB27D8" w:rsidP="00DB27D8">
            <w:pPr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b/>
                <w:szCs w:val="24"/>
              </w:rPr>
              <w:lastRenderedPageBreak/>
              <w:t>Анализировать</w:t>
            </w:r>
            <w:r w:rsidRPr="00DB27D8">
              <w:rPr>
                <w:rFonts w:ascii="Times New Roman" w:hAnsi="Times New Roman"/>
                <w:szCs w:val="24"/>
              </w:rPr>
              <w:t xml:space="preserve">  текст и слов  с точки зрения </w:t>
            </w:r>
            <w:proofErr w:type="spellStart"/>
            <w:r w:rsidRPr="00DB27D8">
              <w:rPr>
                <w:rFonts w:ascii="Times New Roman" w:hAnsi="Times New Roman"/>
                <w:szCs w:val="24"/>
              </w:rPr>
              <w:t>морфемики</w:t>
            </w:r>
            <w:proofErr w:type="spellEnd"/>
            <w:r w:rsidRPr="00DB27D8">
              <w:rPr>
                <w:rFonts w:ascii="Times New Roman" w:hAnsi="Times New Roman"/>
                <w:szCs w:val="24"/>
              </w:rPr>
              <w:t xml:space="preserve">, словообразования,  лексического и грамматического значения, синтаксической </w:t>
            </w:r>
            <w:r w:rsidRPr="00DB27D8">
              <w:rPr>
                <w:rFonts w:ascii="Times New Roman" w:hAnsi="Times New Roman"/>
                <w:szCs w:val="24"/>
              </w:rPr>
              <w:lastRenderedPageBreak/>
              <w:t>функции</w:t>
            </w:r>
          </w:p>
        </w:tc>
        <w:tc>
          <w:tcPr>
            <w:tcW w:w="1071" w:type="pct"/>
          </w:tcPr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lastRenderedPageBreak/>
              <w:t>Коммуникативные: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использовать адекватные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контроля и самооценки действия.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Регулятивные: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проектировать маршрут пре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одоления затруднений в обучении через вклю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чение в новые виды деятельности и формы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>сотрудничества.</w:t>
            </w:r>
          </w:p>
          <w:p w:rsidR="00DB27D8" w:rsidRPr="00DB27D8" w:rsidRDefault="00DB27D8" w:rsidP="00DB27D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b/>
                <w:i/>
                <w:iCs/>
                <w:color w:val="000000"/>
                <w:spacing w:val="-4"/>
                <w:szCs w:val="24"/>
              </w:rPr>
              <w:t>Познавательные:</w:t>
            </w:r>
            <w:r w:rsidRPr="00DB27D8">
              <w:rPr>
                <w:rFonts w:ascii="Times New Roman" w:hAnsi="Times New Roman"/>
                <w:i/>
                <w:iCs/>
                <w:color w:val="000000"/>
                <w:spacing w:val="-4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объяснять языковые явления,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процессы, связи и отношения, выявляемые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в ходе исследования слов и предложений</w:t>
            </w:r>
          </w:p>
        </w:tc>
        <w:tc>
          <w:tcPr>
            <w:tcW w:w="791" w:type="pct"/>
            <w:gridSpan w:val="3"/>
          </w:tcPr>
          <w:p w:rsidR="00DB27D8" w:rsidRPr="00DB27D8" w:rsidRDefault="00DB27D8" w:rsidP="00DB27D8">
            <w:pPr>
              <w:shd w:val="clear" w:color="auto" w:fill="FFFFFF"/>
              <w:ind w:right="5"/>
              <w:rPr>
                <w:rFonts w:ascii="Times New Roman" w:hAnsi="Times New Roman"/>
                <w:szCs w:val="24"/>
              </w:rPr>
            </w:pP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 xml:space="preserve">Формирование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у учащихся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способностей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 рефлексии </w:t>
            </w:r>
            <w:proofErr w:type="spell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корреклионно-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>контрольного</w:t>
            </w:r>
            <w:proofErr w:type="spellEnd"/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>типа и реализа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ции </w:t>
            </w:r>
            <w:proofErr w:type="spellStart"/>
            <w:proofErr w:type="gramStart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>коррекци-онной</w:t>
            </w:r>
            <w:proofErr w:type="spellEnd"/>
            <w:proofErr w:type="gramEnd"/>
            <w:r w:rsidRPr="00DB27D8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 нормы </w:t>
            </w:r>
            <w:r w:rsidRPr="00DB27D8"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 xml:space="preserve">(фиксирования </w:t>
            </w:r>
            <w:r w:rsidRPr="00DB27D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собственных затруднений </w:t>
            </w:r>
            <w:r w:rsidRPr="00DB27D8">
              <w:rPr>
                <w:rFonts w:ascii="Times New Roman" w:hAnsi="Times New Roman"/>
                <w:color w:val="000000"/>
                <w:spacing w:val="-5"/>
                <w:szCs w:val="24"/>
              </w:rPr>
              <w:t>в деятельности)</w:t>
            </w:r>
          </w:p>
        </w:tc>
        <w:tc>
          <w:tcPr>
            <w:tcW w:w="240" w:type="pct"/>
            <w:gridSpan w:val="7"/>
            <w:tcBorders>
              <w:righ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6" w:type="pct"/>
            <w:gridSpan w:val="7"/>
            <w:tcBorders>
              <w:left w:val="single" w:sz="4" w:space="0" w:color="auto"/>
            </w:tcBorders>
          </w:tcPr>
          <w:p w:rsidR="00DB27D8" w:rsidRPr="00DB27D8" w:rsidRDefault="00DB27D8" w:rsidP="00DB27D8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</w:p>
    <w:p w:rsidR="00DB27D8" w:rsidRPr="00DB27D8" w:rsidRDefault="00DB27D8" w:rsidP="00DB27D8">
      <w:pPr>
        <w:rPr>
          <w:rFonts w:ascii="Times New Roman" w:hAnsi="Times New Roman"/>
          <w:szCs w:val="24"/>
        </w:rPr>
      </w:pPr>
      <w:r w:rsidRPr="00DB27D8">
        <w:rPr>
          <w:rFonts w:ascii="Times New Roman" w:hAnsi="Times New Roman"/>
          <w:szCs w:val="24"/>
        </w:rPr>
        <w:t xml:space="preserve"> </w:t>
      </w:r>
    </w:p>
    <w:p w:rsidR="00A65F6F" w:rsidRPr="00DB27D8" w:rsidRDefault="00A65F6F" w:rsidP="00DB27D8">
      <w:pPr>
        <w:rPr>
          <w:rFonts w:ascii="Times New Roman" w:hAnsi="Times New Roman"/>
          <w:szCs w:val="24"/>
        </w:rPr>
      </w:pPr>
    </w:p>
    <w:sectPr w:rsidR="00A65F6F" w:rsidRPr="00DB27D8" w:rsidSect="00ED5F70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5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B13FD"/>
    <w:multiLevelType w:val="hybridMultilevel"/>
    <w:tmpl w:val="9C9C907E"/>
    <w:lvl w:ilvl="0" w:tplc="9AB4573C">
      <w:start w:val="6"/>
      <w:numFmt w:val="decimal"/>
      <w:lvlText w:val="%1"/>
      <w:lvlJc w:val="left"/>
      <w:pPr>
        <w:ind w:left="1367" w:hanging="211"/>
      </w:pPr>
      <w:rPr>
        <w:rFonts w:ascii="Georgia" w:eastAsia="Georgia" w:hAnsi="Georgia" w:cs="Georgia" w:hint="default"/>
        <w:i/>
        <w:color w:val="231F20"/>
        <w:w w:val="101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1157" w:hanging="271"/>
      </w:pPr>
      <w:rPr>
        <w:rFonts w:ascii="Symbol" w:hAnsi="Symbol" w:hint="default"/>
        <w:b/>
        <w:bCs/>
        <w:w w:val="91"/>
        <w:position w:val="-4"/>
      </w:rPr>
    </w:lvl>
    <w:lvl w:ilvl="2" w:tplc="B30EAB36">
      <w:numFmt w:val="bullet"/>
      <w:lvlText w:val="•"/>
      <w:lvlJc w:val="left"/>
      <w:pPr>
        <w:ind w:left="2184" w:hanging="271"/>
      </w:pPr>
      <w:rPr>
        <w:rFonts w:hint="default"/>
      </w:rPr>
    </w:lvl>
    <w:lvl w:ilvl="3" w:tplc="D2F49B48">
      <w:numFmt w:val="bullet"/>
      <w:lvlText w:val="•"/>
      <w:lvlJc w:val="left"/>
      <w:pPr>
        <w:ind w:left="3008" w:hanging="271"/>
      </w:pPr>
      <w:rPr>
        <w:rFonts w:hint="default"/>
      </w:rPr>
    </w:lvl>
    <w:lvl w:ilvl="4" w:tplc="AEE2C7C2">
      <w:numFmt w:val="bullet"/>
      <w:lvlText w:val="•"/>
      <w:lvlJc w:val="left"/>
      <w:pPr>
        <w:ind w:left="3832" w:hanging="271"/>
      </w:pPr>
      <w:rPr>
        <w:rFonts w:hint="default"/>
      </w:rPr>
    </w:lvl>
    <w:lvl w:ilvl="5" w:tplc="052CCC18">
      <w:numFmt w:val="bullet"/>
      <w:lvlText w:val="•"/>
      <w:lvlJc w:val="left"/>
      <w:pPr>
        <w:ind w:left="4656" w:hanging="271"/>
      </w:pPr>
      <w:rPr>
        <w:rFonts w:hint="default"/>
      </w:rPr>
    </w:lvl>
    <w:lvl w:ilvl="6" w:tplc="4AFAC7BE">
      <w:numFmt w:val="bullet"/>
      <w:lvlText w:val="•"/>
      <w:lvlJc w:val="left"/>
      <w:pPr>
        <w:ind w:left="5480" w:hanging="271"/>
      </w:pPr>
      <w:rPr>
        <w:rFonts w:hint="default"/>
      </w:rPr>
    </w:lvl>
    <w:lvl w:ilvl="7" w:tplc="59F43BD2">
      <w:numFmt w:val="bullet"/>
      <w:lvlText w:val="•"/>
      <w:lvlJc w:val="left"/>
      <w:pPr>
        <w:ind w:left="6304" w:hanging="271"/>
      </w:pPr>
      <w:rPr>
        <w:rFonts w:hint="default"/>
      </w:rPr>
    </w:lvl>
    <w:lvl w:ilvl="8" w:tplc="70722FE4">
      <w:numFmt w:val="bullet"/>
      <w:lvlText w:val="•"/>
      <w:lvlJc w:val="left"/>
      <w:pPr>
        <w:ind w:left="7128" w:hanging="271"/>
      </w:pPr>
      <w:rPr>
        <w:rFonts w:hint="default"/>
      </w:rPr>
    </w:lvl>
  </w:abstractNum>
  <w:abstractNum w:abstractNumId="7">
    <w:nsid w:val="12DB1720"/>
    <w:multiLevelType w:val="hybridMultilevel"/>
    <w:tmpl w:val="20EEB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D27BA"/>
    <w:multiLevelType w:val="hybridMultilevel"/>
    <w:tmpl w:val="FE022DF0"/>
    <w:lvl w:ilvl="0" w:tplc="AF78F96A">
      <w:start w:val="1"/>
      <w:numFmt w:val="decimal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1390"/>
    <w:multiLevelType w:val="hybridMultilevel"/>
    <w:tmpl w:val="ABCA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44A2A"/>
    <w:multiLevelType w:val="hybridMultilevel"/>
    <w:tmpl w:val="CFA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F7415"/>
    <w:multiLevelType w:val="hybridMultilevel"/>
    <w:tmpl w:val="214C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60986"/>
    <w:multiLevelType w:val="hybridMultilevel"/>
    <w:tmpl w:val="0E84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A653A"/>
    <w:multiLevelType w:val="hybridMultilevel"/>
    <w:tmpl w:val="782A5E02"/>
    <w:lvl w:ilvl="0" w:tplc="FD4A8D96">
      <w:start w:val="1"/>
      <w:numFmt w:val="decimal"/>
      <w:lvlText w:val="%1)"/>
      <w:lvlJc w:val="left"/>
      <w:pPr>
        <w:ind w:left="1157" w:hanging="298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4BEE37C4">
      <w:numFmt w:val="bullet"/>
      <w:lvlText w:val="•"/>
      <w:lvlJc w:val="left"/>
      <w:pPr>
        <w:ind w:left="1921" w:hanging="298"/>
      </w:pPr>
      <w:rPr>
        <w:rFonts w:hint="default"/>
      </w:rPr>
    </w:lvl>
    <w:lvl w:ilvl="2" w:tplc="DA5A5328">
      <w:numFmt w:val="bullet"/>
      <w:lvlText w:val="•"/>
      <w:lvlJc w:val="left"/>
      <w:pPr>
        <w:ind w:left="2683" w:hanging="298"/>
      </w:pPr>
      <w:rPr>
        <w:rFonts w:hint="default"/>
      </w:rPr>
    </w:lvl>
    <w:lvl w:ilvl="3" w:tplc="A06A87AE">
      <w:numFmt w:val="bullet"/>
      <w:lvlText w:val="•"/>
      <w:lvlJc w:val="left"/>
      <w:pPr>
        <w:ind w:left="3445" w:hanging="298"/>
      </w:pPr>
      <w:rPr>
        <w:rFonts w:hint="default"/>
      </w:rPr>
    </w:lvl>
    <w:lvl w:ilvl="4" w:tplc="87D0A88E">
      <w:numFmt w:val="bullet"/>
      <w:lvlText w:val="•"/>
      <w:lvlJc w:val="left"/>
      <w:pPr>
        <w:ind w:left="4206" w:hanging="298"/>
      </w:pPr>
      <w:rPr>
        <w:rFonts w:hint="default"/>
      </w:rPr>
    </w:lvl>
    <w:lvl w:ilvl="5" w:tplc="BF8E638E">
      <w:numFmt w:val="bullet"/>
      <w:lvlText w:val="•"/>
      <w:lvlJc w:val="left"/>
      <w:pPr>
        <w:ind w:left="4968" w:hanging="298"/>
      </w:pPr>
      <w:rPr>
        <w:rFonts w:hint="default"/>
      </w:rPr>
    </w:lvl>
    <w:lvl w:ilvl="6" w:tplc="D2661482">
      <w:numFmt w:val="bullet"/>
      <w:lvlText w:val="•"/>
      <w:lvlJc w:val="left"/>
      <w:pPr>
        <w:ind w:left="5730" w:hanging="298"/>
      </w:pPr>
      <w:rPr>
        <w:rFonts w:hint="default"/>
      </w:rPr>
    </w:lvl>
    <w:lvl w:ilvl="7" w:tplc="107CA6D0">
      <w:numFmt w:val="bullet"/>
      <w:lvlText w:val="•"/>
      <w:lvlJc w:val="left"/>
      <w:pPr>
        <w:ind w:left="6491" w:hanging="298"/>
      </w:pPr>
      <w:rPr>
        <w:rFonts w:hint="default"/>
      </w:rPr>
    </w:lvl>
    <w:lvl w:ilvl="8" w:tplc="12AE014C">
      <w:numFmt w:val="bullet"/>
      <w:lvlText w:val="•"/>
      <w:lvlJc w:val="left"/>
      <w:pPr>
        <w:ind w:left="7253" w:hanging="298"/>
      </w:pPr>
      <w:rPr>
        <w:rFonts w:hint="default"/>
      </w:rPr>
    </w:lvl>
  </w:abstractNum>
  <w:abstractNum w:abstractNumId="16">
    <w:nsid w:val="42712884"/>
    <w:multiLevelType w:val="hybridMultilevel"/>
    <w:tmpl w:val="36FC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0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4F6771C6"/>
    <w:multiLevelType w:val="hybridMultilevel"/>
    <w:tmpl w:val="3502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6">
    <w:nsid w:val="7C3417E4"/>
    <w:multiLevelType w:val="hybridMultilevel"/>
    <w:tmpl w:val="447801B4"/>
    <w:lvl w:ilvl="0" w:tplc="8F94C3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4"/>
  </w:num>
  <w:num w:numId="5">
    <w:abstractNumId w:val="18"/>
  </w:num>
  <w:num w:numId="6">
    <w:abstractNumId w:val="21"/>
  </w:num>
  <w:num w:numId="7">
    <w:abstractNumId w:val="23"/>
  </w:num>
  <w:num w:numId="8">
    <w:abstractNumId w:val="24"/>
  </w:num>
  <w:num w:numId="9">
    <w:abstractNumId w:val="25"/>
  </w:num>
  <w:num w:numId="10">
    <w:abstractNumId w:val="20"/>
  </w:num>
  <w:num w:numId="11">
    <w:abstractNumId w:val="17"/>
  </w:num>
  <w:num w:numId="12">
    <w:abstractNumId w:val="10"/>
  </w:num>
  <w:num w:numId="13">
    <w:abstractNumId w:val="15"/>
  </w:num>
  <w:num w:numId="14">
    <w:abstractNumId w:val="6"/>
  </w:num>
  <w:num w:numId="15">
    <w:abstractNumId w:val="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7D8"/>
    <w:rsid w:val="00001CFE"/>
    <w:rsid w:val="00002D45"/>
    <w:rsid w:val="0000368C"/>
    <w:rsid w:val="00006997"/>
    <w:rsid w:val="00014E59"/>
    <w:rsid w:val="00015033"/>
    <w:rsid w:val="00017C4F"/>
    <w:rsid w:val="000204F1"/>
    <w:rsid w:val="00020666"/>
    <w:rsid w:val="00020F14"/>
    <w:rsid w:val="00024C55"/>
    <w:rsid w:val="00026221"/>
    <w:rsid w:val="00026B4B"/>
    <w:rsid w:val="00030953"/>
    <w:rsid w:val="00030D40"/>
    <w:rsid w:val="00031493"/>
    <w:rsid w:val="000323E0"/>
    <w:rsid w:val="00032DFC"/>
    <w:rsid w:val="00034062"/>
    <w:rsid w:val="00034FCE"/>
    <w:rsid w:val="000363A7"/>
    <w:rsid w:val="00036C64"/>
    <w:rsid w:val="000370A1"/>
    <w:rsid w:val="00040B01"/>
    <w:rsid w:val="00040D37"/>
    <w:rsid w:val="00041EE7"/>
    <w:rsid w:val="00042396"/>
    <w:rsid w:val="0004380F"/>
    <w:rsid w:val="0004723F"/>
    <w:rsid w:val="000505C9"/>
    <w:rsid w:val="00050650"/>
    <w:rsid w:val="000514D0"/>
    <w:rsid w:val="00052181"/>
    <w:rsid w:val="00052B9A"/>
    <w:rsid w:val="0005597F"/>
    <w:rsid w:val="0005598F"/>
    <w:rsid w:val="00055E23"/>
    <w:rsid w:val="00055FCC"/>
    <w:rsid w:val="00061964"/>
    <w:rsid w:val="000619BE"/>
    <w:rsid w:val="00064D3E"/>
    <w:rsid w:val="00073970"/>
    <w:rsid w:val="000742C0"/>
    <w:rsid w:val="00074A22"/>
    <w:rsid w:val="00074DDC"/>
    <w:rsid w:val="00074F3C"/>
    <w:rsid w:val="000750C8"/>
    <w:rsid w:val="00075D61"/>
    <w:rsid w:val="000770B4"/>
    <w:rsid w:val="000804D0"/>
    <w:rsid w:val="0008185D"/>
    <w:rsid w:val="00081D4A"/>
    <w:rsid w:val="0008448B"/>
    <w:rsid w:val="0008483C"/>
    <w:rsid w:val="00085E15"/>
    <w:rsid w:val="00086192"/>
    <w:rsid w:val="00091070"/>
    <w:rsid w:val="00091A18"/>
    <w:rsid w:val="0009282A"/>
    <w:rsid w:val="00092C54"/>
    <w:rsid w:val="00092F51"/>
    <w:rsid w:val="0009792A"/>
    <w:rsid w:val="000A0556"/>
    <w:rsid w:val="000A34E5"/>
    <w:rsid w:val="000A35FD"/>
    <w:rsid w:val="000A6269"/>
    <w:rsid w:val="000A6345"/>
    <w:rsid w:val="000A7797"/>
    <w:rsid w:val="000B1122"/>
    <w:rsid w:val="000B26DE"/>
    <w:rsid w:val="000B3C01"/>
    <w:rsid w:val="000B5BBF"/>
    <w:rsid w:val="000B5C80"/>
    <w:rsid w:val="000C0478"/>
    <w:rsid w:val="000C1892"/>
    <w:rsid w:val="000C2334"/>
    <w:rsid w:val="000C2F5E"/>
    <w:rsid w:val="000C4238"/>
    <w:rsid w:val="000C4B25"/>
    <w:rsid w:val="000C7DDC"/>
    <w:rsid w:val="000D1ABD"/>
    <w:rsid w:val="000D5B18"/>
    <w:rsid w:val="000D5B43"/>
    <w:rsid w:val="000D6399"/>
    <w:rsid w:val="000D69C3"/>
    <w:rsid w:val="000D7A78"/>
    <w:rsid w:val="000E0F23"/>
    <w:rsid w:val="000E603B"/>
    <w:rsid w:val="000E715D"/>
    <w:rsid w:val="000F038A"/>
    <w:rsid w:val="000F1830"/>
    <w:rsid w:val="000F289E"/>
    <w:rsid w:val="000F291C"/>
    <w:rsid w:val="000F3596"/>
    <w:rsid w:val="000F421D"/>
    <w:rsid w:val="000F76AD"/>
    <w:rsid w:val="001006EE"/>
    <w:rsid w:val="0010296E"/>
    <w:rsid w:val="001053CE"/>
    <w:rsid w:val="00106BDC"/>
    <w:rsid w:val="00107CDD"/>
    <w:rsid w:val="00107E84"/>
    <w:rsid w:val="0011239E"/>
    <w:rsid w:val="00114B0C"/>
    <w:rsid w:val="001173EF"/>
    <w:rsid w:val="00117FBE"/>
    <w:rsid w:val="00121382"/>
    <w:rsid w:val="001219E5"/>
    <w:rsid w:val="001221B8"/>
    <w:rsid w:val="001303AD"/>
    <w:rsid w:val="00132A5F"/>
    <w:rsid w:val="00135514"/>
    <w:rsid w:val="001369E6"/>
    <w:rsid w:val="0013771F"/>
    <w:rsid w:val="00140711"/>
    <w:rsid w:val="0014071F"/>
    <w:rsid w:val="00141481"/>
    <w:rsid w:val="001419E7"/>
    <w:rsid w:val="0014237E"/>
    <w:rsid w:val="00142BE0"/>
    <w:rsid w:val="001436D7"/>
    <w:rsid w:val="00143B07"/>
    <w:rsid w:val="00143C93"/>
    <w:rsid w:val="00144396"/>
    <w:rsid w:val="00144B2F"/>
    <w:rsid w:val="00144DD2"/>
    <w:rsid w:val="00144E93"/>
    <w:rsid w:val="00145B0C"/>
    <w:rsid w:val="001464A9"/>
    <w:rsid w:val="00146AC6"/>
    <w:rsid w:val="001530E2"/>
    <w:rsid w:val="00153119"/>
    <w:rsid w:val="00153D19"/>
    <w:rsid w:val="0015446F"/>
    <w:rsid w:val="0015548B"/>
    <w:rsid w:val="0015569E"/>
    <w:rsid w:val="00156A43"/>
    <w:rsid w:val="00157618"/>
    <w:rsid w:val="0016014A"/>
    <w:rsid w:val="0016198A"/>
    <w:rsid w:val="00161A68"/>
    <w:rsid w:val="001627B6"/>
    <w:rsid w:val="00162865"/>
    <w:rsid w:val="001634A2"/>
    <w:rsid w:val="00165D51"/>
    <w:rsid w:val="001669FE"/>
    <w:rsid w:val="00167803"/>
    <w:rsid w:val="001707EA"/>
    <w:rsid w:val="00170E15"/>
    <w:rsid w:val="00173D8E"/>
    <w:rsid w:val="001746D0"/>
    <w:rsid w:val="00175C11"/>
    <w:rsid w:val="00176A7C"/>
    <w:rsid w:val="00177FFE"/>
    <w:rsid w:val="001834D8"/>
    <w:rsid w:val="00183770"/>
    <w:rsid w:val="00185850"/>
    <w:rsid w:val="001863DF"/>
    <w:rsid w:val="00187C5D"/>
    <w:rsid w:val="00191729"/>
    <w:rsid w:val="00192642"/>
    <w:rsid w:val="00192B2F"/>
    <w:rsid w:val="0019383C"/>
    <w:rsid w:val="00193868"/>
    <w:rsid w:val="0019641D"/>
    <w:rsid w:val="00196E32"/>
    <w:rsid w:val="001A017E"/>
    <w:rsid w:val="001A08C3"/>
    <w:rsid w:val="001A1478"/>
    <w:rsid w:val="001A17D9"/>
    <w:rsid w:val="001A2BF4"/>
    <w:rsid w:val="001A3A27"/>
    <w:rsid w:val="001A584D"/>
    <w:rsid w:val="001A6C76"/>
    <w:rsid w:val="001A7AC2"/>
    <w:rsid w:val="001A7CC3"/>
    <w:rsid w:val="001B22B9"/>
    <w:rsid w:val="001B23F1"/>
    <w:rsid w:val="001B251C"/>
    <w:rsid w:val="001B3416"/>
    <w:rsid w:val="001B616C"/>
    <w:rsid w:val="001B775D"/>
    <w:rsid w:val="001C0E16"/>
    <w:rsid w:val="001C1FCE"/>
    <w:rsid w:val="001C2522"/>
    <w:rsid w:val="001C2A78"/>
    <w:rsid w:val="001C359D"/>
    <w:rsid w:val="001C5EED"/>
    <w:rsid w:val="001C683D"/>
    <w:rsid w:val="001C7787"/>
    <w:rsid w:val="001D136D"/>
    <w:rsid w:val="001D17FA"/>
    <w:rsid w:val="001D2ADF"/>
    <w:rsid w:val="001D2CA7"/>
    <w:rsid w:val="001D3121"/>
    <w:rsid w:val="001D3BA8"/>
    <w:rsid w:val="001D4C3F"/>
    <w:rsid w:val="001D7A26"/>
    <w:rsid w:val="001E1789"/>
    <w:rsid w:val="001E1CC5"/>
    <w:rsid w:val="001E2AED"/>
    <w:rsid w:val="001E2BE8"/>
    <w:rsid w:val="001E2C9D"/>
    <w:rsid w:val="001E33E7"/>
    <w:rsid w:val="001E3B06"/>
    <w:rsid w:val="001E42EF"/>
    <w:rsid w:val="001E4676"/>
    <w:rsid w:val="001E5246"/>
    <w:rsid w:val="001E63D1"/>
    <w:rsid w:val="001F0E5C"/>
    <w:rsid w:val="001F2870"/>
    <w:rsid w:val="001F3CFE"/>
    <w:rsid w:val="001F4EFD"/>
    <w:rsid w:val="001F55E3"/>
    <w:rsid w:val="001F597D"/>
    <w:rsid w:val="001F5FD1"/>
    <w:rsid w:val="001F7850"/>
    <w:rsid w:val="001F78E6"/>
    <w:rsid w:val="001F7DA0"/>
    <w:rsid w:val="00201518"/>
    <w:rsid w:val="002016EC"/>
    <w:rsid w:val="00205B3E"/>
    <w:rsid w:val="00206370"/>
    <w:rsid w:val="002078A9"/>
    <w:rsid w:val="002107A0"/>
    <w:rsid w:val="00211DD6"/>
    <w:rsid w:val="00214036"/>
    <w:rsid w:val="00215F0C"/>
    <w:rsid w:val="00215F66"/>
    <w:rsid w:val="00216062"/>
    <w:rsid w:val="00216A83"/>
    <w:rsid w:val="00217EB7"/>
    <w:rsid w:val="002221BD"/>
    <w:rsid w:val="00222E5A"/>
    <w:rsid w:val="00223ED5"/>
    <w:rsid w:val="002245B6"/>
    <w:rsid w:val="002255EE"/>
    <w:rsid w:val="00225B09"/>
    <w:rsid w:val="002268BB"/>
    <w:rsid w:val="00226BCA"/>
    <w:rsid w:val="00226C3B"/>
    <w:rsid w:val="00226CA2"/>
    <w:rsid w:val="00227A3B"/>
    <w:rsid w:val="00230CA8"/>
    <w:rsid w:val="00231296"/>
    <w:rsid w:val="00231ABE"/>
    <w:rsid w:val="00234979"/>
    <w:rsid w:val="00236FDB"/>
    <w:rsid w:val="0023776A"/>
    <w:rsid w:val="002403F2"/>
    <w:rsid w:val="00242503"/>
    <w:rsid w:val="00244361"/>
    <w:rsid w:val="002450E5"/>
    <w:rsid w:val="00247364"/>
    <w:rsid w:val="00253229"/>
    <w:rsid w:val="002532AC"/>
    <w:rsid w:val="002552A1"/>
    <w:rsid w:val="00255C85"/>
    <w:rsid w:val="00256306"/>
    <w:rsid w:val="0026081F"/>
    <w:rsid w:val="00261CC8"/>
    <w:rsid w:val="00261DEF"/>
    <w:rsid w:val="00263956"/>
    <w:rsid w:val="002663D3"/>
    <w:rsid w:val="00271156"/>
    <w:rsid w:val="00271AB3"/>
    <w:rsid w:val="00271CDD"/>
    <w:rsid w:val="00271E2E"/>
    <w:rsid w:val="00272ABA"/>
    <w:rsid w:val="00272C8E"/>
    <w:rsid w:val="00272D86"/>
    <w:rsid w:val="002737BA"/>
    <w:rsid w:val="00274493"/>
    <w:rsid w:val="002758AF"/>
    <w:rsid w:val="00275B09"/>
    <w:rsid w:val="00276272"/>
    <w:rsid w:val="00282B3A"/>
    <w:rsid w:val="002836CE"/>
    <w:rsid w:val="00291F03"/>
    <w:rsid w:val="002929A7"/>
    <w:rsid w:val="00292B3F"/>
    <w:rsid w:val="00294130"/>
    <w:rsid w:val="00294361"/>
    <w:rsid w:val="002944B3"/>
    <w:rsid w:val="00294D8D"/>
    <w:rsid w:val="00295A04"/>
    <w:rsid w:val="00297510"/>
    <w:rsid w:val="00297E42"/>
    <w:rsid w:val="002A2BC1"/>
    <w:rsid w:val="002A3C3F"/>
    <w:rsid w:val="002A3FE5"/>
    <w:rsid w:val="002A4795"/>
    <w:rsid w:val="002A5B72"/>
    <w:rsid w:val="002A676D"/>
    <w:rsid w:val="002B1717"/>
    <w:rsid w:val="002B25B3"/>
    <w:rsid w:val="002B2909"/>
    <w:rsid w:val="002B36A5"/>
    <w:rsid w:val="002B4905"/>
    <w:rsid w:val="002B733B"/>
    <w:rsid w:val="002C06A5"/>
    <w:rsid w:val="002C0D53"/>
    <w:rsid w:val="002C3506"/>
    <w:rsid w:val="002C3F38"/>
    <w:rsid w:val="002C4B86"/>
    <w:rsid w:val="002C5029"/>
    <w:rsid w:val="002D08AD"/>
    <w:rsid w:val="002D08C1"/>
    <w:rsid w:val="002D1307"/>
    <w:rsid w:val="002D2D69"/>
    <w:rsid w:val="002D4A94"/>
    <w:rsid w:val="002D4C18"/>
    <w:rsid w:val="002D6662"/>
    <w:rsid w:val="002E01FD"/>
    <w:rsid w:val="002E069A"/>
    <w:rsid w:val="002E1CD8"/>
    <w:rsid w:val="002E3D68"/>
    <w:rsid w:val="002E4DC6"/>
    <w:rsid w:val="002E74B7"/>
    <w:rsid w:val="002F1330"/>
    <w:rsid w:val="002F14D0"/>
    <w:rsid w:val="002F3CB2"/>
    <w:rsid w:val="002F60E3"/>
    <w:rsid w:val="0030073E"/>
    <w:rsid w:val="00301EFB"/>
    <w:rsid w:val="00304598"/>
    <w:rsid w:val="0030584B"/>
    <w:rsid w:val="00305DA1"/>
    <w:rsid w:val="00306DCE"/>
    <w:rsid w:val="0030776E"/>
    <w:rsid w:val="00307A3C"/>
    <w:rsid w:val="00307EC8"/>
    <w:rsid w:val="0031006A"/>
    <w:rsid w:val="00310CC0"/>
    <w:rsid w:val="003134A6"/>
    <w:rsid w:val="003148CE"/>
    <w:rsid w:val="003172BB"/>
    <w:rsid w:val="00320613"/>
    <w:rsid w:val="0032081B"/>
    <w:rsid w:val="00322681"/>
    <w:rsid w:val="0032346B"/>
    <w:rsid w:val="00323799"/>
    <w:rsid w:val="003245FB"/>
    <w:rsid w:val="00324643"/>
    <w:rsid w:val="00324829"/>
    <w:rsid w:val="0032540D"/>
    <w:rsid w:val="0032671F"/>
    <w:rsid w:val="00326BFE"/>
    <w:rsid w:val="00326D64"/>
    <w:rsid w:val="00327125"/>
    <w:rsid w:val="00327561"/>
    <w:rsid w:val="003277A2"/>
    <w:rsid w:val="00327E44"/>
    <w:rsid w:val="00331647"/>
    <w:rsid w:val="003316BB"/>
    <w:rsid w:val="00337EC9"/>
    <w:rsid w:val="00341A69"/>
    <w:rsid w:val="00341F09"/>
    <w:rsid w:val="003433FA"/>
    <w:rsid w:val="00345579"/>
    <w:rsid w:val="00345FF1"/>
    <w:rsid w:val="0034613F"/>
    <w:rsid w:val="0034678C"/>
    <w:rsid w:val="00346F53"/>
    <w:rsid w:val="003474A9"/>
    <w:rsid w:val="00347C84"/>
    <w:rsid w:val="003508F7"/>
    <w:rsid w:val="00352DAB"/>
    <w:rsid w:val="00353D4D"/>
    <w:rsid w:val="00354C81"/>
    <w:rsid w:val="00355C7C"/>
    <w:rsid w:val="003561EC"/>
    <w:rsid w:val="003602FF"/>
    <w:rsid w:val="00360D74"/>
    <w:rsid w:val="003629A7"/>
    <w:rsid w:val="00362B84"/>
    <w:rsid w:val="00363607"/>
    <w:rsid w:val="0036396D"/>
    <w:rsid w:val="00365B4C"/>
    <w:rsid w:val="0036628C"/>
    <w:rsid w:val="0036723E"/>
    <w:rsid w:val="003675DE"/>
    <w:rsid w:val="00370625"/>
    <w:rsid w:val="003712B2"/>
    <w:rsid w:val="00372179"/>
    <w:rsid w:val="00372428"/>
    <w:rsid w:val="00373026"/>
    <w:rsid w:val="00373AB8"/>
    <w:rsid w:val="00374075"/>
    <w:rsid w:val="003741CC"/>
    <w:rsid w:val="00374574"/>
    <w:rsid w:val="003772BB"/>
    <w:rsid w:val="00377898"/>
    <w:rsid w:val="0038172F"/>
    <w:rsid w:val="00381807"/>
    <w:rsid w:val="00384199"/>
    <w:rsid w:val="00384900"/>
    <w:rsid w:val="00385483"/>
    <w:rsid w:val="00385FEC"/>
    <w:rsid w:val="0038685B"/>
    <w:rsid w:val="003870F5"/>
    <w:rsid w:val="00387EE3"/>
    <w:rsid w:val="00392771"/>
    <w:rsid w:val="00393302"/>
    <w:rsid w:val="00393493"/>
    <w:rsid w:val="00393B1D"/>
    <w:rsid w:val="00393FD8"/>
    <w:rsid w:val="0039472E"/>
    <w:rsid w:val="00394F9A"/>
    <w:rsid w:val="0039699F"/>
    <w:rsid w:val="00397C50"/>
    <w:rsid w:val="003A08C3"/>
    <w:rsid w:val="003A20B9"/>
    <w:rsid w:val="003A41FA"/>
    <w:rsid w:val="003A642F"/>
    <w:rsid w:val="003A6F91"/>
    <w:rsid w:val="003B0796"/>
    <w:rsid w:val="003B23F9"/>
    <w:rsid w:val="003B35B9"/>
    <w:rsid w:val="003B548F"/>
    <w:rsid w:val="003B6EC6"/>
    <w:rsid w:val="003B7583"/>
    <w:rsid w:val="003C01C4"/>
    <w:rsid w:val="003C1871"/>
    <w:rsid w:val="003C7D29"/>
    <w:rsid w:val="003C7E74"/>
    <w:rsid w:val="003D0A7B"/>
    <w:rsid w:val="003D2DF8"/>
    <w:rsid w:val="003D3402"/>
    <w:rsid w:val="003D51C9"/>
    <w:rsid w:val="003D6636"/>
    <w:rsid w:val="003D692A"/>
    <w:rsid w:val="003D6BE4"/>
    <w:rsid w:val="003D7E53"/>
    <w:rsid w:val="003E13CF"/>
    <w:rsid w:val="003E20A5"/>
    <w:rsid w:val="003E2C31"/>
    <w:rsid w:val="003E2DF5"/>
    <w:rsid w:val="003E40E0"/>
    <w:rsid w:val="003E4450"/>
    <w:rsid w:val="003E488B"/>
    <w:rsid w:val="003E60BE"/>
    <w:rsid w:val="003F0877"/>
    <w:rsid w:val="003F3776"/>
    <w:rsid w:val="003F3B68"/>
    <w:rsid w:val="003F3C57"/>
    <w:rsid w:val="003F58E4"/>
    <w:rsid w:val="003F5F2E"/>
    <w:rsid w:val="003F79D0"/>
    <w:rsid w:val="003F7A55"/>
    <w:rsid w:val="004013CD"/>
    <w:rsid w:val="00403CD1"/>
    <w:rsid w:val="00404137"/>
    <w:rsid w:val="00405689"/>
    <w:rsid w:val="00405CB1"/>
    <w:rsid w:val="00406308"/>
    <w:rsid w:val="00406813"/>
    <w:rsid w:val="004074DB"/>
    <w:rsid w:val="0040798D"/>
    <w:rsid w:val="00407ECE"/>
    <w:rsid w:val="00410A73"/>
    <w:rsid w:val="00413674"/>
    <w:rsid w:val="0041409F"/>
    <w:rsid w:val="00415F5D"/>
    <w:rsid w:val="0041609E"/>
    <w:rsid w:val="00416654"/>
    <w:rsid w:val="0041670D"/>
    <w:rsid w:val="00417DD1"/>
    <w:rsid w:val="004202A9"/>
    <w:rsid w:val="004202EA"/>
    <w:rsid w:val="00420387"/>
    <w:rsid w:val="004217C3"/>
    <w:rsid w:val="00421D1B"/>
    <w:rsid w:val="00423BE6"/>
    <w:rsid w:val="00424B43"/>
    <w:rsid w:val="00424D45"/>
    <w:rsid w:val="00430486"/>
    <w:rsid w:val="004321CE"/>
    <w:rsid w:val="00432467"/>
    <w:rsid w:val="004325CE"/>
    <w:rsid w:val="00432A10"/>
    <w:rsid w:val="0043308A"/>
    <w:rsid w:val="00436170"/>
    <w:rsid w:val="0044146C"/>
    <w:rsid w:val="00441CA6"/>
    <w:rsid w:val="00442231"/>
    <w:rsid w:val="00442438"/>
    <w:rsid w:val="004508E9"/>
    <w:rsid w:val="00453679"/>
    <w:rsid w:val="0045384D"/>
    <w:rsid w:val="00453A11"/>
    <w:rsid w:val="00454C78"/>
    <w:rsid w:val="0045508A"/>
    <w:rsid w:val="00455263"/>
    <w:rsid w:val="00456EE4"/>
    <w:rsid w:val="00460610"/>
    <w:rsid w:val="00462F6A"/>
    <w:rsid w:val="004632CC"/>
    <w:rsid w:val="00464B3C"/>
    <w:rsid w:val="00464C34"/>
    <w:rsid w:val="004662EB"/>
    <w:rsid w:val="004666B9"/>
    <w:rsid w:val="0046722B"/>
    <w:rsid w:val="00470D2C"/>
    <w:rsid w:val="00472176"/>
    <w:rsid w:val="00473EBE"/>
    <w:rsid w:val="00475C1A"/>
    <w:rsid w:val="00477C2F"/>
    <w:rsid w:val="00480076"/>
    <w:rsid w:val="00480C06"/>
    <w:rsid w:val="00484FA1"/>
    <w:rsid w:val="004907A4"/>
    <w:rsid w:val="0049149E"/>
    <w:rsid w:val="00492386"/>
    <w:rsid w:val="00492D92"/>
    <w:rsid w:val="00493069"/>
    <w:rsid w:val="00493851"/>
    <w:rsid w:val="00493F4D"/>
    <w:rsid w:val="0049490A"/>
    <w:rsid w:val="00495BCB"/>
    <w:rsid w:val="00496D9B"/>
    <w:rsid w:val="00496DCA"/>
    <w:rsid w:val="004A0888"/>
    <w:rsid w:val="004A1FF0"/>
    <w:rsid w:val="004A3865"/>
    <w:rsid w:val="004A3F3A"/>
    <w:rsid w:val="004A76F7"/>
    <w:rsid w:val="004A77CA"/>
    <w:rsid w:val="004B0CE4"/>
    <w:rsid w:val="004B13BB"/>
    <w:rsid w:val="004B18BB"/>
    <w:rsid w:val="004B455E"/>
    <w:rsid w:val="004B50A0"/>
    <w:rsid w:val="004B5C6E"/>
    <w:rsid w:val="004B6673"/>
    <w:rsid w:val="004B7807"/>
    <w:rsid w:val="004C005F"/>
    <w:rsid w:val="004C18EC"/>
    <w:rsid w:val="004C36F6"/>
    <w:rsid w:val="004C4FA4"/>
    <w:rsid w:val="004D0475"/>
    <w:rsid w:val="004D0B82"/>
    <w:rsid w:val="004D1691"/>
    <w:rsid w:val="004D3C97"/>
    <w:rsid w:val="004D4F40"/>
    <w:rsid w:val="004E095C"/>
    <w:rsid w:val="004E2494"/>
    <w:rsid w:val="004E28F6"/>
    <w:rsid w:val="004E2947"/>
    <w:rsid w:val="004E2D0F"/>
    <w:rsid w:val="004E4350"/>
    <w:rsid w:val="004E598B"/>
    <w:rsid w:val="004E5A9C"/>
    <w:rsid w:val="004E7F25"/>
    <w:rsid w:val="004F2211"/>
    <w:rsid w:val="004F3F34"/>
    <w:rsid w:val="004F4416"/>
    <w:rsid w:val="004F7459"/>
    <w:rsid w:val="004F7B3D"/>
    <w:rsid w:val="0050085E"/>
    <w:rsid w:val="00500873"/>
    <w:rsid w:val="0050100A"/>
    <w:rsid w:val="00501A13"/>
    <w:rsid w:val="005020F5"/>
    <w:rsid w:val="005032EB"/>
    <w:rsid w:val="00505F49"/>
    <w:rsid w:val="0050601E"/>
    <w:rsid w:val="00506847"/>
    <w:rsid w:val="00512512"/>
    <w:rsid w:val="005135E8"/>
    <w:rsid w:val="00513D9C"/>
    <w:rsid w:val="00514209"/>
    <w:rsid w:val="0051715F"/>
    <w:rsid w:val="00517D3A"/>
    <w:rsid w:val="0052036C"/>
    <w:rsid w:val="005218BC"/>
    <w:rsid w:val="00522E1C"/>
    <w:rsid w:val="005236ED"/>
    <w:rsid w:val="0052733E"/>
    <w:rsid w:val="00527E81"/>
    <w:rsid w:val="00530F11"/>
    <w:rsid w:val="0054077C"/>
    <w:rsid w:val="005430E8"/>
    <w:rsid w:val="005431E7"/>
    <w:rsid w:val="0054363F"/>
    <w:rsid w:val="00545224"/>
    <w:rsid w:val="00550240"/>
    <w:rsid w:val="005515B9"/>
    <w:rsid w:val="00554DD1"/>
    <w:rsid w:val="005556EF"/>
    <w:rsid w:val="00556247"/>
    <w:rsid w:val="00556520"/>
    <w:rsid w:val="00560627"/>
    <w:rsid w:val="005613A7"/>
    <w:rsid w:val="00561C6A"/>
    <w:rsid w:val="00562987"/>
    <w:rsid w:val="0056426F"/>
    <w:rsid w:val="00564FB0"/>
    <w:rsid w:val="00566006"/>
    <w:rsid w:val="00566F33"/>
    <w:rsid w:val="00567091"/>
    <w:rsid w:val="0057197F"/>
    <w:rsid w:val="005742B0"/>
    <w:rsid w:val="00574A2F"/>
    <w:rsid w:val="00574C95"/>
    <w:rsid w:val="00577386"/>
    <w:rsid w:val="005778E4"/>
    <w:rsid w:val="00580B7A"/>
    <w:rsid w:val="005820A8"/>
    <w:rsid w:val="005824CA"/>
    <w:rsid w:val="00583CB0"/>
    <w:rsid w:val="00583D9E"/>
    <w:rsid w:val="0058426F"/>
    <w:rsid w:val="00584745"/>
    <w:rsid w:val="0058613C"/>
    <w:rsid w:val="0058740F"/>
    <w:rsid w:val="0059124E"/>
    <w:rsid w:val="00592695"/>
    <w:rsid w:val="00593F3F"/>
    <w:rsid w:val="00595370"/>
    <w:rsid w:val="00596D7F"/>
    <w:rsid w:val="005A0E5C"/>
    <w:rsid w:val="005A15DB"/>
    <w:rsid w:val="005A2B3B"/>
    <w:rsid w:val="005A2F02"/>
    <w:rsid w:val="005A34BA"/>
    <w:rsid w:val="005A3FD9"/>
    <w:rsid w:val="005A515F"/>
    <w:rsid w:val="005A6913"/>
    <w:rsid w:val="005A7EC9"/>
    <w:rsid w:val="005A7F0C"/>
    <w:rsid w:val="005B04BE"/>
    <w:rsid w:val="005B19D8"/>
    <w:rsid w:val="005B2564"/>
    <w:rsid w:val="005B39A2"/>
    <w:rsid w:val="005B661B"/>
    <w:rsid w:val="005B71A8"/>
    <w:rsid w:val="005C1CD9"/>
    <w:rsid w:val="005C3C46"/>
    <w:rsid w:val="005C56B9"/>
    <w:rsid w:val="005C705D"/>
    <w:rsid w:val="005D0179"/>
    <w:rsid w:val="005D12FA"/>
    <w:rsid w:val="005D245B"/>
    <w:rsid w:val="005D26D7"/>
    <w:rsid w:val="005D3D91"/>
    <w:rsid w:val="005D3DD0"/>
    <w:rsid w:val="005D462E"/>
    <w:rsid w:val="005D60EE"/>
    <w:rsid w:val="005D7D8A"/>
    <w:rsid w:val="005D7E53"/>
    <w:rsid w:val="005E11EA"/>
    <w:rsid w:val="005E1A8A"/>
    <w:rsid w:val="005E24F7"/>
    <w:rsid w:val="005E26E9"/>
    <w:rsid w:val="005E287C"/>
    <w:rsid w:val="005E411C"/>
    <w:rsid w:val="005E68A6"/>
    <w:rsid w:val="005E79A5"/>
    <w:rsid w:val="005F1246"/>
    <w:rsid w:val="005F14E4"/>
    <w:rsid w:val="005F1DFB"/>
    <w:rsid w:val="005F3F19"/>
    <w:rsid w:val="005F697D"/>
    <w:rsid w:val="005F7F86"/>
    <w:rsid w:val="006023FB"/>
    <w:rsid w:val="00602FC7"/>
    <w:rsid w:val="006038C3"/>
    <w:rsid w:val="0060464D"/>
    <w:rsid w:val="00605277"/>
    <w:rsid w:val="006054AC"/>
    <w:rsid w:val="00605A93"/>
    <w:rsid w:val="00605D1D"/>
    <w:rsid w:val="006102C5"/>
    <w:rsid w:val="00612CF1"/>
    <w:rsid w:val="0061454B"/>
    <w:rsid w:val="00614794"/>
    <w:rsid w:val="00622C17"/>
    <w:rsid w:val="006235DC"/>
    <w:rsid w:val="006244AC"/>
    <w:rsid w:val="00624FAF"/>
    <w:rsid w:val="00625C56"/>
    <w:rsid w:val="00626F0E"/>
    <w:rsid w:val="006274AF"/>
    <w:rsid w:val="006275DE"/>
    <w:rsid w:val="00630998"/>
    <w:rsid w:val="00630E8C"/>
    <w:rsid w:val="00631818"/>
    <w:rsid w:val="006323C6"/>
    <w:rsid w:val="00632A87"/>
    <w:rsid w:val="0063352D"/>
    <w:rsid w:val="00635B5B"/>
    <w:rsid w:val="00636F2A"/>
    <w:rsid w:val="00637625"/>
    <w:rsid w:val="0064138A"/>
    <w:rsid w:val="00641F8C"/>
    <w:rsid w:val="00642A2A"/>
    <w:rsid w:val="00642F9A"/>
    <w:rsid w:val="00642F9E"/>
    <w:rsid w:val="0064389D"/>
    <w:rsid w:val="00643CDA"/>
    <w:rsid w:val="00645407"/>
    <w:rsid w:val="00645775"/>
    <w:rsid w:val="006512A7"/>
    <w:rsid w:val="00651634"/>
    <w:rsid w:val="006539C0"/>
    <w:rsid w:val="006557DD"/>
    <w:rsid w:val="00656024"/>
    <w:rsid w:val="0065779E"/>
    <w:rsid w:val="00660CFD"/>
    <w:rsid w:val="006652A1"/>
    <w:rsid w:val="00665AF6"/>
    <w:rsid w:val="006670E5"/>
    <w:rsid w:val="00670C74"/>
    <w:rsid w:val="00670FA6"/>
    <w:rsid w:val="006711D0"/>
    <w:rsid w:val="00671B4A"/>
    <w:rsid w:val="00672E38"/>
    <w:rsid w:val="00673DED"/>
    <w:rsid w:val="00675475"/>
    <w:rsid w:val="00677167"/>
    <w:rsid w:val="00680D1B"/>
    <w:rsid w:val="00682658"/>
    <w:rsid w:val="00682819"/>
    <w:rsid w:val="00682FCB"/>
    <w:rsid w:val="00684278"/>
    <w:rsid w:val="00684C44"/>
    <w:rsid w:val="00686CDA"/>
    <w:rsid w:val="0068753E"/>
    <w:rsid w:val="00690420"/>
    <w:rsid w:val="00691C21"/>
    <w:rsid w:val="0069238D"/>
    <w:rsid w:val="00692CAB"/>
    <w:rsid w:val="00694607"/>
    <w:rsid w:val="00694B04"/>
    <w:rsid w:val="006953F6"/>
    <w:rsid w:val="006961ED"/>
    <w:rsid w:val="00696F99"/>
    <w:rsid w:val="006A0447"/>
    <w:rsid w:val="006A0FDA"/>
    <w:rsid w:val="006A17EF"/>
    <w:rsid w:val="006A1D25"/>
    <w:rsid w:val="006A3216"/>
    <w:rsid w:val="006A4DF8"/>
    <w:rsid w:val="006A530B"/>
    <w:rsid w:val="006A647F"/>
    <w:rsid w:val="006A658C"/>
    <w:rsid w:val="006A6CC3"/>
    <w:rsid w:val="006A7BF0"/>
    <w:rsid w:val="006B0867"/>
    <w:rsid w:val="006B25E6"/>
    <w:rsid w:val="006B30AD"/>
    <w:rsid w:val="006B3F3E"/>
    <w:rsid w:val="006B4D37"/>
    <w:rsid w:val="006B4F6C"/>
    <w:rsid w:val="006B5103"/>
    <w:rsid w:val="006B52E7"/>
    <w:rsid w:val="006B6C7B"/>
    <w:rsid w:val="006C077A"/>
    <w:rsid w:val="006C23FA"/>
    <w:rsid w:val="006C3751"/>
    <w:rsid w:val="006C4C3E"/>
    <w:rsid w:val="006C552C"/>
    <w:rsid w:val="006C59B1"/>
    <w:rsid w:val="006C743A"/>
    <w:rsid w:val="006D09D4"/>
    <w:rsid w:val="006D0A28"/>
    <w:rsid w:val="006D15CF"/>
    <w:rsid w:val="006D1898"/>
    <w:rsid w:val="006D21CB"/>
    <w:rsid w:val="006D3250"/>
    <w:rsid w:val="006D3332"/>
    <w:rsid w:val="006D5F72"/>
    <w:rsid w:val="006D7A83"/>
    <w:rsid w:val="006E0EC3"/>
    <w:rsid w:val="006E2393"/>
    <w:rsid w:val="006E4008"/>
    <w:rsid w:val="006E4022"/>
    <w:rsid w:val="006E439C"/>
    <w:rsid w:val="006E5181"/>
    <w:rsid w:val="006E7EC8"/>
    <w:rsid w:val="006F076B"/>
    <w:rsid w:val="006F0A9E"/>
    <w:rsid w:val="006F19B6"/>
    <w:rsid w:val="006F221C"/>
    <w:rsid w:val="006F3F10"/>
    <w:rsid w:val="006F5C8A"/>
    <w:rsid w:val="006F5ECD"/>
    <w:rsid w:val="006F61F2"/>
    <w:rsid w:val="006F6D9C"/>
    <w:rsid w:val="006F7CA3"/>
    <w:rsid w:val="00700A1E"/>
    <w:rsid w:val="00701E9E"/>
    <w:rsid w:val="00702A45"/>
    <w:rsid w:val="00703BC5"/>
    <w:rsid w:val="00703CF4"/>
    <w:rsid w:val="00704D40"/>
    <w:rsid w:val="007057B5"/>
    <w:rsid w:val="00706F58"/>
    <w:rsid w:val="00707CF5"/>
    <w:rsid w:val="00711CBB"/>
    <w:rsid w:val="00712B4F"/>
    <w:rsid w:val="007136D5"/>
    <w:rsid w:val="007150BA"/>
    <w:rsid w:val="00715AE8"/>
    <w:rsid w:val="00715D49"/>
    <w:rsid w:val="00715ED1"/>
    <w:rsid w:val="00717327"/>
    <w:rsid w:val="00721402"/>
    <w:rsid w:val="007238B3"/>
    <w:rsid w:val="00726BF8"/>
    <w:rsid w:val="007323E3"/>
    <w:rsid w:val="00732C9C"/>
    <w:rsid w:val="007357D8"/>
    <w:rsid w:val="00736069"/>
    <w:rsid w:val="007374DE"/>
    <w:rsid w:val="0074310D"/>
    <w:rsid w:val="00745C08"/>
    <w:rsid w:val="007472BF"/>
    <w:rsid w:val="007475F1"/>
    <w:rsid w:val="00747A80"/>
    <w:rsid w:val="00747BBE"/>
    <w:rsid w:val="00750864"/>
    <w:rsid w:val="00751249"/>
    <w:rsid w:val="007514D4"/>
    <w:rsid w:val="00752E3A"/>
    <w:rsid w:val="007560F0"/>
    <w:rsid w:val="00757281"/>
    <w:rsid w:val="0075760B"/>
    <w:rsid w:val="00760F04"/>
    <w:rsid w:val="00763648"/>
    <w:rsid w:val="00763EAC"/>
    <w:rsid w:val="00764DD3"/>
    <w:rsid w:val="00765864"/>
    <w:rsid w:val="00767A9A"/>
    <w:rsid w:val="00771FBB"/>
    <w:rsid w:val="0077218C"/>
    <w:rsid w:val="0077372F"/>
    <w:rsid w:val="00773828"/>
    <w:rsid w:val="007739C3"/>
    <w:rsid w:val="007747F1"/>
    <w:rsid w:val="00774845"/>
    <w:rsid w:val="007764DD"/>
    <w:rsid w:val="00776CFF"/>
    <w:rsid w:val="00777AC5"/>
    <w:rsid w:val="0078157D"/>
    <w:rsid w:val="00781DFB"/>
    <w:rsid w:val="0078228A"/>
    <w:rsid w:val="00782439"/>
    <w:rsid w:val="00786649"/>
    <w:rsid w:val="00786874"/>
    <w:rsid w:val="007905B6"/>
    <w:rsid w:val="00790B59"/>
    <w:rsid w:val="00791D30"/>
    <w:rsid w:val="00791FE0"/>
    <w:rsid w:val="00792F67"/>
    <w:rsid w:val="00794850"/>
    <w:rsid w:val="00794891"/>
    <w:rsid w:val="00796DC2"/>
    <w:rsid w:val="007974F8"/>
    <w:rsid w:val="00797C05"/>
    <w:rsid w:val="007A1260"/>
    <w:rsid w:val="007A1AE8"/>
    <w:rsid w:val="007A2839"/>
    <w:rsid w:val="007A7F85"/>
    <w:rsid w:val="007B0EA3"/>
    <w:rsid w:val="007B45C6"/>
    <w:rsid w:val="007B4658"/>
    <w:rsid w:val="007B49ED"/>
    <w:rsid w:val="007B5492"/>
    <w:rsid w:val="007B7FB3"/>
    <w:rsid w:val="007C04C4"/>
    <w:rsid w:val="007C1598"/>
    <w:rsid w:val="007C2A3D"/>
    <w:rsid w:val="007C302D"/>
    <w:rsid w:val="007C4F4C"/>
    <w:rsid w:val="007D167C"/>
    <w:rsid w:val="007D1A07"/>
    <w:rsid w:val="007D337E"/>
    <w:rsid w:val="007D42E7"/>
    <w:rsid w:val="007D482F"/>
    <w:rsid w:val="007D506E"/>
    <w:rsid w:val="007D590C"/>
    <w:rsid w:val="007D6015"/>
    <w:rsid w:val="007D6650"/>
    <w:rsid w:val="007D7217"/>
    <w:rsid w:val="007D7631"/>
    <w:rsid w:val="007E0A8B"/>
    <w:rsid w:val="007E1B69"/>
    <w:rsid w:val="007E2A4A"/>
    <w:rsid w:val="007E3ECA"/>
    <w:rsid w:val="007E487F"/>
    <w:rsid w:val="007E4EB6"/>
    <w:rsid w:val="007E5F96"/>
    <w:rsid w:val="007F0324"/>
    <w:rsid w:val="007F3A30"/>
    <w:rsid w:val="007F3C84"/>
    <w:rsid w:val="007F4412"/>
    <w:rsid w:val="008013D6"/>
    <w:rsid w:val="00802A6C"/>
    <w:rsid w:val="00803BE5"/>
    <w:rsid w:val="0080518C"/>
    <w:rsid w:val="00805FED"/>
    <w:rsid w:val="008062FF"/>
    <w:rsid w:val="008070D7"/>
    <w:rsid w:val="008108C8"/>
    <w:rsid w:val="00811616"/>
    <w:rsid w:val="008139FC"/>
    <w:rsid w:val="00814419"/>
    <w:rsid w:val="00814710"/>
    <w:rsid w:val="00815B90"/>
    <w:rsid w:val="00817F86"/>
    <w:rsid w:val="008218BA"/>
    <w:rsid w:val="00821BE0"/>
    <w:rsid w:val="00821F08"/>
    <w:rsid w:val="008226D5"/>
    <w:rsid w:val="00822D69"/>
    <w:rsid w:val="00823461"/>
    <w:rsid w:val="00823925"/>
    <w:rsid w:val="00824B6F"/>
    <w:rsid w:val="00825162"/>
    <w:rsid w:val="00826821"/>
    <w:rsid w:val="00827469"/>
    <w:rsid w:val="00830F00"/>
    <w:rsid w:val="00835D21"/>
    <w:rsid w:val="008361D3"/>
    <w:rsid w:val="0084055F"/>
    <w:rsid w:val="00841018"/>
    <w:rsid w:val="008417EC"/>
    <w:rsid w:val="00843A50"/>
    <w:rsid w:val="00843A9C"/>
    <w:rsid w:val="008447A5"/>
    <w:rsid w:val="00846101"/>
    <w:rsid w:val="00846E18"/>
    <w:rsid w:val="00851173"/>
    <w:rsid w:val="00851A90"/>
    <w:rsid w:val="00852EE8"/>
    <w:rsid w:val="00852F5B"/>
    <w:rsid w:val="00854E97"/>
    <w:rsid w:val="00857DD8"/>
    <w:rsid w:val="008603DD"/>
    <w:rsid w:val="00861C44"/>
    <w:rsid w:val="00861F66"/>
    <w:rsid w:val="00862D44"/>
    <w:rsid w:val="00863122"/>
    <w:rsid w:val="0086412D"/>
    <w:rsid w:val="008651BA"/>
    <w:rsid w:val="00866EE7"/>
    <w:rsid w:val="00872556"/>
    <w:rsid w:val="00873411"/>
    <w:rsid w:val="00876ABC"/>
    <w:rsid w:val="00882015"/>
    <w:rsid w:val="0088296C"/>
    <w:rsid w:val="00883995"/>
    <w:rsid w:val="00884B3E"/>
    <w:rsid w:val="0088690F"/>
    <w:rsid w:val="00892C70"/>
    <w:rsid w:val="00893120"/>
    <w:rsid w:val="00893A2C"/>
    <w:rsid w:val="00894638"/>
    <w:rsid w:val="00894642"/>
    <w:rsid w:val="008A4496"/>
    <w:rsid w:val="008A4918"/>
    <w:rsid w:val="008A7D48"/>
    <w:rsid w:val="008B044A"/>
    <w:rsid w:val="008B0486"/>
    <w:rsid w:val="008B0B4B"/>
    <w:rsid w:val="008B1F8E"/>
    <w:rsid w:val="008B31FA"/>
    <w:rsid w:val="008B38D5"/>
    <w:rsid w:val="008B4DC5"/>
    <w:rsid w:val="008B5359"/>
    <w:rsid w:val="008B6200"/>
    <w:rsid w:val="008B68BD"/>
    <w:rsid w:val="008C07A1"/>
    <w:rsid w:val="008C07F3"/>
    <w:rsid w:val="008C23A4"/>
    <w:rsid w:val="008C281E"/>
    <w:rsid w:val="008C2BB7"/>
    <w:rsid w:val="008C3285"/>
    <w:rsid w:val="008C76BE"/>
    <w:rsid w:val="008D03D3"/>
    <w:rsid w:val="008D1EAC"/>
    <w:rsid w:val="008D2C21"/>
    <w:rsid w:val="008D363B"/>
    <w:rsid w:val="008D3769"/>
    <w:rsid w:val="008D444F"/>
    <w:rsid w:val="008D6D4B"/>
    <w:rsid w:val="008D75A1"/>
    <w:rsid w:val="008D7EA6"/>
    <w:rsid w:val="008E019A"/>
    <w:rsid w:val="008E0C4F"/>
    <w:rsid w:val="008E25E8"/>
    <w:rsid w:val="008E2D93"/>
    <w:rsid w:val="008E5744"/>
    <w:rsid w:val="008E7181"/>
    <w:rsid w:val="008E73E4"/>
    <w:rsid w:val="008F09E2"/>
    <w:rsid w:val="008F54CB"/>
    <w:rsid w:val="008F7262"/>
    <w:rsid w:val="008F7882"/>
    <w:rsid w:val="009038D4"/>
    <w:rsid w:val="00903CBE"/>
    <w:rsid w:val="0090525F"/>
    <w:rsid w:val="00905534"/>
    <w:rsid w:val="00905F33"/>
    <w:rsid w:val="00907B36"/>
    <w:rsid w:val="00910FEE"/>
    <w:rsid w:val="00911C96"/>
    <w:rsid w:val="009129EF"/>
    <w:rsid w:val="00912FF6"/>
    <w:rsid w:val="0091438F"/>
    <w:rsid w:val="00915911"/>
    <w:rsid w:val="00915AE0"/>
    <w:rsid w:val="009161CD"/>
    <w:rsid w:val="009169A4"/>
    <w:rsid w:val="009169BF"/>
    <w:rsid w:val="009170CC"/>
    <w:rsid w:val="0092057D"/>
    <w:rsid w:val="0092140C"/>
    <w:rsid w:val="009216FC"/>
    <w:rsid w:val="0092396B"/>
    <w:rsid w:val="00924621"/>
    <w:rsid w:val="0092505B"/>
    <w:rsid w:val="00926129"/>
    <w:rsid w:val="0092617E"/>
    <w:rsid w:val="0093062A"/>
    <w:rsid w:val="0093290F"/>
    <w:rsid w:val="00933459"/>
    <w:rsid w:val="00933A49"/>
    <w:rsid w:val="00934D68"/>
    <w:rsid w:val="0093585F"/>
    <w:rsid w:val="00935A83"/>
    <w:rsid w:val="00937DCA"/>
    <w:rsid w:val="00937E7B"/>
    <w:rsid w:val="00941675"/>
    <w:rsid w:val="0094211C"/>
    <w:rsid w:val="0094349A"/>
    <w:rsid w:val="009435A1"/>
    <w:rsid w:val="00944314"/>
    <w:rsid w:val="009541C1"/>
    <w:rsid w:val="00954E64"/>
    <w:rsid w:val="009554A9"/>
    <w:rsid w:val="009572B9"/>
    <w:rsid w:val="00961B2B"/>
    <w:rsid w:val="0096201C"/>
    <w:rsid w:val="00962E2B"/>
    <w:rsid w:val="00963354"/>
    <w:rsid w:val="0096498F"/>
    <w:rsid w:val="00964DDA"/>
    <w:rsid w:val="00965223"/>
    <w:rsid w:val="00965406"/>
    <w:rsid w:val="009678C7"/>
    <w:rsid w:val="00967BF7"/>
    <w:rsid w:val="009720AD"/>
    <w:rsid w:val="00972F7F"/>
    <w:rsid w:val="00975CC6"/>
    <w:rsid w:val="0097772B"/>
    <w:rsid w:val="0098044E"/>
    <w:rsid w:val="00984320"/>
    <w:rsid w:val="009848C7"/>
    <w:rsid w:val="0098671D"/>
    <w:rsid w:val="00986E57"/>
    <w:rsid w:val="009872CA"/>
    <w:rsid w:val="0098751E"/>
    <w:rsid w:val="00987972"/>
    <w:rsid w:val="00990206"/>
    <w:rsid w:val="00993C05"/>
    <w:rsid w:val="00995BF0"/>
    <w:rsid w:val="009963AA"/>
    <w:rsid w:val="0099699B"/>
    <w:rsid w:val="009A0BF9"/>
    <w:rsid w:val="009A1EA8"/>
    <w:rsid w:val="009A2B94"/>
    <w:rsid w:val="009A7782"/>
    <w:rsid w:val="009A7F37"/>
    <w:rsid w:val="009B0367"/>
    <w:rsid w:val="009B3AB7"/>
    <w:rsid w:val="009B4FEC"/>
    <w:rsid w:val="009B555E"/>
    <w:rsid w:val="009B63AF"/>
    <w:rsid w:val="009C0AAC"/>
    <w:rsid w:val="009C2436"/>
    <w:rsid w:val="009C42CE"/>
    <w:rsid w:val="009C46F0"/>
    <w:rsid w:val="009C6981"/>
    <w:rsid w:val="009C6DDA"/>
    <w:rsid w:val="009C791C"/>
    <w:rsid w:val="009D0B6D"/>
    <w:rsid w:val="009D2C46"/>
    <w:rsid w:val="009D4022"/>
    <w:rsid w:val="009D5795"/>
    <w:rsid w:val="009D58B8"/>
    <w:rsid w:val="009D6676"/>
    <w:rsid w:val="009D7943"/>
    <w:rsid w:val="009E026F"/>
    <w:rsid w:val="009E1CD4"/>
    <w:rsid w:val="009E212E"/>
    <w:rsid w:val="009E2C63"/>
    <w:rsid w:val="009E3056"/>
    <w:rsid w:val="009E33E7"/>
    <w:rsid w:val="009E34C3"/>
    <w:rsid w:val="009E6DEC"/>
    <w:rsid w:val="009F0378"/>
    <w:rsid w:val="009F0C1E"/>
    <w:rsid w:val="009F16D7"/>
    <w:rsid w:val="009F28BB"/>
    <w:rsid w:val="009F3C44"/>
    <w:rsid w:val="009F4013"/>
    <w:rsid w:val="009F6FA0"/>
    <w:rsid w:val="009F76F0"/>
    <w:rsid w:val="00A002B0"/>
    <w:rsid w:val="00A01404"/>
    <w:rsid w:val="00A017BE"/>
    <w:rsid w:val="00A057B3"/>
    <w:rsid w:val="00A05FFB"/>
    <w:rsid w:val="00A065A5"/>
    <w:rsid w:val="00A072FC"/>
    <w:rsid w:val="00A07BDF"/>
    <w:rsid w:val="00A10479"/>
    <w:rsid w:val="00A10A56"/>
    <w:rsid w:val="00A13AD0"/>
    <w:rsid w:val="00A13F57"/>
    <w:rsid w:val="00A1473B"/>
    <w:rsid w:val="00A14989"/>
    <w:rsid w:val="00A152F8"/>
    <w:rsid w:val="00A161F4"/>
    <w:rsid w:val="00A16FBF"/>
    <w:rsid w:val="00A17E21"/>
    <w:rsid w:val="00A17E3E"/>
    <w:rsid w:val="00A207A2"/>
    <w:rsid w:val="00A215F5"/>
    <w:rsid w:val="00A21F75"/>
    <w:rsid w:val="00A25BD1"/>
    <w:rsid w:val="00A27DF7"/>
    <w:rsid w:val="00A34ABF"/>
    <w:rsid w:val="00A3605C"/>
    <w:rsid w:val="00A37A2C"/>
    <w:rsid w:val="00A37FB5"/>
    <w:rsid w:val="00A4247F"/>
    <w:rsid w:val="00A4280F"/>
    <w:rsid w:val="00A44D98"/>
    <w:rsid w:val="00A476B2"/>
    <w:rsid w:val="00A47BDA"/>
    <w:rsid w:val="00A510AA"/>
    <w:rsid w:val="00A522EB"/>
    <w:rsid w:val="00A527A3"/>
    <w:rsid w:val="00A53865"/>
    <w:rsid w:val="00A55BED"/>
    <w:rsid w:val="00A563F7"/>
    <w:rsid w:val="00A572B0"/>
    <w:rsid w:val="00A57431"/>
    <w:rsid w:val="00A57645"/>
    <w:rsid w:val="00A57D4C"/>
    <w:rsid w:val="00A6036D"/>
    <w:rsid w:val="00A6061F"/>
    <w:rsid w:val="00A60CAD"/>
    <w:rsid w:val="00A61E2E"/>
    <w:rsid w:val="00A62721"/>
    <w:rsid w:val="00A62C86"/>
    <w:rsid w:val="00A633EC"/>
    <w:rsid w:val="00A6475B"/>
    <w:rsid w:val="00A658CC"/>
    <w:rsid w:val="00A65F6F"/>
    <w:rsid w:val="00A66400"/>
    <w:rsid w:val="00A666D6"/>
    <w:rsid w:val="00A706B5"/>
    <w:rsid w:val="00A71B0E"/>
    <w:rsid w:val="00A722CB"/>
    <w:rsid w:val="00A72CD5"/>
    <w:rsid w:val="00A732F2"/>
    <w:rsid w:val="00A76CF6"/>
    <w:rsid w:val="00A77FF5"/>
    <w:rsid w:val="00A8049E"/>
    <w:rsid w:val="00A81799"/>
    <w:rsid w:val="00A81A0D"/>
    <w:rsid w:val="00A822B1"/>
    <w:rsid w:val="00A834E2"/>
    <w:rsid w:val="00A8416D"/>
    <w:rsid w:val="00A84B3C"/>
    <w:rsid w:val="00A84C3F"/>
    <w:rsid w:val="00A85799"/>
    <w:rsid w:val="00A85A84"/>
    <w:rsid w:val="00A90743"/>
    <w:rsid w:val="00A90FAE"/>
    <w:rsid w:val="00A95E6B"/>
    <w:rsid w:val="00A96BDE"/>
    <w:rsid w:val="00A97F14"/>
    <w:rsid w:val="00AA1024"/>
    <w:rsid w:val="00AA11C8"/>
    <w:rsid w:val="00AA16F2"/>
    <w:rsid w:val="00AA211F"/>
    <w:rsid w:val="00AA4B4D"/>
    <w:rsid w:val="00AA532C"/>
    <w:rsid w:val="00AA5832"/>
    <w:rsid w:val="00AA5B08"/>
    <w:rsid w:val="00AA68C5"/>
    <w:rsid w:val="00AA6EEC"/>
    <w:rsid w:val="00AA6F42"/>
    <w:rsid w:val="00AB0BB7"/>
    <w:rsid w:val="00AB19FA"/>
    <w:rsid w:val="00AB3A79"/>
    <w:rsid w:val="00AB3E1B"/>
    <w:rsid w:val="00AB5194"/>
    <w:rsid w:val="00AB7158"/>
    <w:rsid w:val="00AB789F"/>
    <w:rsid w:val="00AC00BF"/>
    <w:rsid w:val="00AC0CA9"/>
    <w:rsid w:val="00AC0D2E"/>
    <w:rsid w:val="00AC2E60"/>
    <w:rsid w:val="00AC4138"/>
    <w:rsid w:val="00AC4854"/>
    <w:rsid w:val="00AC6C11"/>
    <w:rsid w:val="00AD298E"/>
    <w:rsid w:val="00AD2A39"/>
    <w:rsid w:val="00AD3349"/>
    <w:rsid w:val="00AD6C6F"/>
    <w:rsid w:val="00AE0881"/>
    <w:rsid w:val="00AE0984"/>
    <w:rsid w:val="00AE0D19"/>
    <w:rsid w:val="00AE18BB"/>
    <w:rsid w:val="00AE288F"/>
    <w:rsid w:val="00AE298D"/>
    <w:rsid w:val="00AE404C"/>
    <w:rsid w:val="00AE4D36"/>
    <w:rsid w:val="00AE54F5"/>
    <w:rsid w:val="00AE73CE"/>
    <w:rsid w:val="00AE79E9"/>
    <w:rsid w:val="00AF190B"/>
    <w:rsid w:val="00AF2110"/>
    <w:rsid w:val="00AF3014"/>
    <w:rsid w:val="00AF3917"/>
    <w:rsid w:val="00AF4495"/>
    <w:rsid w:val="00AF4507"/>
    <w:rsid w:val="00AF51AC"/>
    <w:rsid w:val="00B04076"/>
    <w:rsid w:val="00B06D46"/>
    <w:rsid w:val="00B07B96"/>
    <w:rsid w:val="00B135A4"/>
    <w:rsid w:val="00B15BA5"/>
    <w:rsid w:val="00B1775E"/>
    <w:rsid w:val="00B22825"/>
    <w:rsid w:val="00B22F2A"/>
    <w:rsid w:val="00B2384D"/>
    <w:rsid w:val="00B23B67"/>
    <w:rsid w:val="00B24B5D"/>
    <w:rsid w:val="00B25048"/>
    <w:rsid w:val="00B251BB"/>
    <w:rsid w:val="00B25633"/>
    <w:rsid w:val="00B30189"/>
    <w:rsid w:val="00B30290"/>
    <w:rsid w:val="00B31701"/>
    <w:rsid w:val="00B32447"/>
    <w:rsid w:val="00B32FE0"/>
    <w:rsid w:val="00B36CE2"/>
    <w:rsid w:val="00B36E78"/>
    <w:rsid w:val="00B37000"/>
    <w:rsid w:val="00B37143"/>
    <w:rsid w:val="00B40402"/>
    <w:rsid w:val="00B405A2"/>
    <w:rsid w:val="00B40A54"/>
    <w:rsid w:val="00B42A82"/>
    <w:rsid w:val="00B42DAC"/>
    <w:rsid w:val="00B42E92"/>
    <w:rsid w:val="00B43027"/>
    <w:rsid w:val="00B469E0"/>
    <w:rsid w:val="00B5050A"/>
    <w:rsid w:val="00B54517"/>
    <w:rsid w:val="00B552E4"/>
    <w:rsid w:val="00B57101"/>
    <w:rsid w:val="00B613AB"/>
    <w:rsid w:val="00B6493A"/>
    <w:rsid w:val="00B64DAD"/>
    <w:rsid w:val="00B65641"/>
    <w:rsid w:val="00B666E5"/>
    <w:rsid w:val="00B66C7F"/>
    <w:rsid w:val="00B71CD9"/>
    <w:rsid w:val="00B739B0"/>
    <w:rsid w:val="00B77F54"/>
    <w:rsid w:val="00B811FC"/>
    <w:rsid w:val="00B81538"/>
    <w:rsid w:val="00B8243E"/>
    <w:rsid w:val="00B82E34"/>
    <w:rsid w:val="00B86291"/>
    <w:rsid w:val="00B87D9F"/>
    <w:rsid w:val="00B907BF"/>
    <w:rsid w:val="00B91CFE"/>
    <w:rsid w:val="00B93D68"/>
    <w:rsid w:val="00B9479E"/>
    <w:rsid w:val="00B958BE"/>
    <w:rsid w:val="00B96B1A"/>
    <w:rsid w:val="00B96E0A"/>
    <w:rsid w:val="00BA0B9B"/>
    <w:rsid w:val="00BA182F"/>
    <w:rsid w:val="00BA4A63"/>
    <w:rsid w:val="00BA59D5"/>
    <w:rsid w:val="00BA6997"/>
    <w:rsid w:val="00BA6CD0"/>
    <w:rsid w:val="00BB03BF"/>
    <w:rsid w:val="00BB0672"/>
    <w:rsid w:val="00BB0FBA"/>
    <w:rsid w:val="00BB2292"/>
    <w:rsid w:val="00BB29BA"/>
    <w:rsid w:val="00BB2ECC"/>
    <w:rsid w:val="00BB4790"/>
    <w:rsid w:val="00BB5F50"/>
    <w:rsid w:val="00BC03F6"/>
    <w:rsid w:val="00BC06E2"/>
    <w:rsid w:val="00BC11E8"/>
    <w:rsid w:val="00BC1A04"/>
    <w:rsid w:val="00BC2248"/>
    <w:rsid w:val="00BC29F8"/>
    <w:rsid w:val="00BC2C8D"/>
    <w:rsid w:val="00BC5048"/>
    <w:rsid w:val="00BC6F85"/>
    <w:rsid w:val="00BC7158"/>
    <w:rsid w:val="00BD0450"/>
    <w:rsid w:val="00BD1355"/>
    <w:rsid w:val="00BD20E8"/>
    <w:rsid w:val="00BD2BA4"/>
    <w:rsid w:val="00BD306E"/>
    <w:rsid w:val="00BD3484"/>
    <w:rsid w:val="00BD3F4C"/>
    <w:rsid w:val="00BD415B"/>
    <w:rsid w:val="00BD430D"/>
    <w:rsid w:val="00BD45E8"/>
    <w:rsid w:val="00BD4F6A"/>
    <w:rsid w:val="00BD51D5"/>
    <w:rsid w:val="00BE0A38"/>
    <w:rsid w:val="00BE0CC0"/>
    <w:rsid w:val="00BE1F05"/>
    <w:rsid w:val="00BE69DF"/>
    <w:rsid w:val="00BE7C25"/>
    <w:rsid w:val="00BF0BF8"/>
    <w:rsid w:val="00BF1BAF"/>
    <w:rsid w:val="00BF23F4"/>
    <w:rsid w:val="00BF4759"/>
    <w:rsid w:val="00BF69B2"/>
    <w:rsid w:val="00C002D2"/>
    <w:rsid w:val="00C01204"/>
    <w:rsid w:val="00C012AF"/>
    <w:rsid w:val="00C01AE6"/>
    <w:rsid w:val="00C03857"/>
    <w:rsid w:val="00C05E5A"/>
    <w:rsid w:val="00C0618C"/>
    <w:rsid w:val="00C10151"/>
    <w:rsid w:val="00C10630"/>
    <w:rsid w:val="00C11859"/>
    <w:rsid w:val="00C123DE"/>
    <w:rsid w:val="00C12757"/>
    <w:rsid w:val="00C128BC"/>
    <w:rsid w:val="00C12BAE"/>
    <w:rsid w:val="00C12E5D"/>
    <w:rsid w:val="00C139B8"/>
    <w:rsid w:val="00C21366"/>
    <w:rsid w:val="00C2147A"/>
    <w:rsid w:val="00C21A8A"/>
    <w:rsid w:val="00C21F17"/>
    <w:rsid w:val="00C22DA9"/>
    <w:rsid w:val="00C24D2D"/>
    <w:rsid w:val="00C26368"/>
    <w:rsid w:val="00C264AC"/>
    <w:rsid w:val="00C2662A"/>
    <w:rsid w:val="00C26B6F"/>
    <w:rsid w:val="00C2730A"/>
    <w:rsid w:val="00C277B7"/>
    <w:rsid w:val="00C3081B"/>
    <w:rsid w:val="00C31510"/>
    <w:rsid w:val="00C32E69"/>
    <w:rsid w:val="00C33751"/>
    <w:rsid w:val="00C34F10"/>
    <w:rsid w:val="00C37917"/>
    <w:rsid w:val="00C37A13"/>
    <w:rsid w:val="00C41289"/>
    <w:rsid w:val="00C41909"/>
    <w:rsid w:val="00C4241D"/>
    <w:rsid w:val="00C42E31"/>
    <w:rsid w:val="00C43A4A"/>
    <w:rsid w:val="00C4441A"/>
    <w:rsid w:val="00C44D5E"/>
    <w:rsid w:val="00C45D33"/>
    <w:rsid w:val="00C47F74"/>
    <w:rsid w:val="00C53448"/>
    <w:rsid w:val="00C54B41"/>
    <w:rsid w:val="00C56F86"/>
    <w:rsid w:val="00C615B5"/>
    <w:rsid w:val="00C642F8"/>
    <w:rsid w:val="00C64851"/>
    <w:rsid w:val="00C65038"/>
    <w:rsid w:val="00C660E1"/>
    <w:rsid w:val="00C674F9"/>
    <w:rsid w:val="00C7017B"/>
    <w:rsid w:val="00C73EF9"/>
    <w:rsid w:val="00C76EDF"/>
    <w:rsid w:val="00C7722B"/>
    <w:rsid w:val="00C77E20"/>
    <w:rsid w:val="00C8109F"/>
    <w:rsid w:val="00C8148C"/>
    <w:rsid w:val="00C825EC"/>
    <w:rsid w:val="00C8270B"/>
    <w:rsid w:val="00C82EED"/>
    <w:rsid w:val="00C8341D"/>
    <w:rsid w:val="00C84131"/>
    <w:rsid w:val="00C84D61"/>
    <w:rsid w:val="00C86239"/>
    <w:rsid w:val="00C86D03"/>
    <w:rsid w:val="00C87ECE"/>
    <w:rsid w:val="00C90305"/>
    <w:rsid w:val="00C92A5F"/>
    <w:rsid w:val="00C940A4"/>
    <w:rsid w:val="00C952E3"/>
    <w:rsid w:val="00C96EDC"/>
    <w:rsid w:val="00C97204"/>
    <w:rsid w:val="00CA224D"/>
    <w:rsid w:val="00CA41AF"/>
    <w:rsid w:val="00CA5C71"/>
    <w:rsid w:val="00CA6A97"/>
    <w:rsid w:val="00CB212B"/>
    <w:rsid w:val="00CB2649"/>
    <w:rsid w:val="00CB4988"/>
    <w:rsid w:val="00CB4A55"/>
    <w:rsid w:val="00CB4EEA"/>
    <w:rsid w:val="00CC0C04"/>
    <w:rsid w:val="00CC0F70"/>
    <w:rsid w:val="00CC181E"/>
    <w:rsid w:val="00CC2583"/>
    <w:rsid w:val="00CC3F20"/>
    <w:rsid w:val="00CC62BC"/>
    <w:rsid w:val="00CC7058"/>
    <w:rsid w:val="00CC7593"/>
    <w:rsid w:val="00CC75F7"/>
    <w:rsid w:val="00CD1D1F"/>
    <w:rsid w:val="00CD22F5"/>
    <w:rsid w:val="00CD2A59"/>
    <w:rsid w:val="00CD4A7A"/>
    <w:rsid w:val="00CD623F"/>
    <w:rsid w:val="00CD77A3"/>
    <w:rsid w:val="00CE036D"/>
    <w:rsid w:val="00CE1CD4"/>
    <w:rsid w:val="00CE44C0"/>
    <w:rsid w:val="00CE4AA0"/>
    <w:rsid w:val="00CE580A"/>
    <w:rsid w:val="00CE6A2C"/>
    <w:rsid w:val="00CE7111"/>
    <w:rsid w:val="00CF0246"/>
    <w:rsid w:val="00CF0F55"/>
    <w:rsid w:val="00CF0F5E"/>
    <w:rsid w:val="00CF1356"/>
    <w:rsid w:val="00CF14C5"/>
    <w:rsid w:val="00CF17D2"/>
    <w:rsid w:val="00CF2F93"/>
    <w:rsid w:val="00CF5273"/>
    <w:rsid w:val="00CF566B"/>
    <w:rsid w:val="00CF5D1F"/>
    <w:rsid w:val="00CF79D6"/>
    <w:rsid w:val="00CF7B50"/>
    <w:rsid w:val="00D01897"/>
    <w:rsid w:val="00D0247C"/>
    <w:rsid w:val="00D0377C"/>
    <w:rsid w:val="00D03DFA"/>
    <w:rsid w:val="00D04703"/>
    <w:rsid w:val="00D04FA2"/>
    <w:rsid w:val="00D05CF0"/>
    <w:rsid w:val="00D063C1"/>
    <w:rsid w:val="00D106A4"/>
    <w:rsid w:val="00D110E3"/>
    <w:rsid w:val="00D13527"/>
    <w:rsid w:val="00D1363D"/>
    <w:rsid w:val="00D13A51"/>
    <w:rsid w:val="00D156C4"/>
    <w:rsid w:val="00D15E51"/>
    <w:rsid w:val="00D15FBB"/>
    <w:rsid w:val="00D200EA"/>
    <w:rsid w:val="00D237D1"/>
    <w:rsid w:val="00D24FE4"/>
    <w:rsid w:val="00D264C1"/>
    <w:rsid w:val="00D30673"/>
    <w:rsid w:val="00D30E29"/>
    <w:rsid w:val="00D328C6"/>
    <w:rsid w:val="00D32B88"/>
    <w:rsid w:val="00D32CBF"/>
    <w:rsid w:val="00D33AF7"/>
    <w:rsid w:val="00D33D1F"/>
    <w:rsid w:val="00D34404"/>
    <w:rsid w:val="00D346BB"/>
    <w:rsid w:val="00D35D16"/>
    <w:rsid w:val="00D40C38"/>
    <w:rsid w:val="00D41971"/>
    <w:rsid w:val="00D42375"/>
    <w:rsid w:val="00D4674B"/>
    <w:rsid w:val="00D46DB4"/>
    <w:rsid w:val="00D47D20"/>
    <w:rsid w:val="00D51FC6"/>
    <w:rsid w:val="00D5209E"/>
    <w:rsid w:val="00D52A2A"/>
    <w:rsid w:val="00D536DD"/>
    <w:rsid w:val="00D54715"/>
    <w:rsid w:val="00D55149"/>
    <w:rsid w:val="00D55423"/>
    <w:rsid w:val="00D56F32"/>
    <w:rsid w:val="00D60373"/>
    <w:rsid w:val="00D62C94"/>
    <w:rsid w:val="00D63819"/>
    <w:rsid w:val="00D65524"/>
    <w:rsid w:val="00D674BD"/>
    <w:rsid w:val="00D70D20"/>
    <w:rsid w:val="00D73B7C"/>
    <w:rsid w:val="00D74EC1"/>
    <w:rsid w:val="00D77020"/>
    <w:rsid w:val="00D772D5"/>
    <w:rsid w:val="00D77820"/>
    <w:rsid w:val="00D77A29"/>
    <w:rsid w:val="00D80E5F"/>
    <w:rsid w:val="00D80FC3"/>
    <w:rsid w:val="00D842BB"/>
    <w:rsid w:val="00D87748"/>
    <w:rsid w:val="00D87D72"/>
    <w:rsid w:val="00D920C1"/>
    <w:rsid w:val="00D92BA0"/>
    <w:rsid w:val="00D93DC3"/>
    <w:rsid w:val="00D9411F"/>
    <w:rsid w:val="00D94636"/>
    <w:rsid w:val="00D94EDE"/>
    <w:rsid w:val="00D96088"/>
    <w:rsid w:val="00D96A88"/>
    <w:rsid w:val="00D96B6F"/>
    <w:rsid w:val="00D9713D"/>
    <w:rsid w:val="00DA1BDB"/>
    <w:rsid w:val="00DA3C01"/>
    <w:rsid w:val="00DA4863"/>
    <w:rsid w:val="00DA51C9"/>
    <w:rsid w:val="00DA57A6"/>
    <w:rsid w:val="00DB07D3"/>
    <w:rsid w:val="00DB25EA"/>
    <w:rsid w:val="00DB27D8"/>
    <w:rsid w:val="00DB2C28"/>
    <w:rsid w:val="00DB3EC8"/>
    <w:rsid w:val="00DB60AF"/>
    <w:rsid w:val="00DB660F"/>
    <w:rsid w:val="00DB7552"/>
    <w:rsid w:val="00DB7AE5"/>
    <w:rsid w:val="00DC01C9"/>
    <w:rsid w:val="00DC29F3"/>
    <w:rsid w:val="00DC390D"/>
    <w:rsid w:val="00DD091C"/>
    <w:rsid w:val="00DD115C"/>
    <w:rsid w:val="00DD1798"/>
    <w:rsid w:val="00DD20AF"/>
    <w:rsid w:val="00DD4A25"/>
    <w:rsid w:val="00DD5843"/>
    <w:rsid w:val="00DD64EE"/>
    <w:rsid w:val="00DD6964"/>
    <w:rsid w:val="00DD750A"/>
    <w:rsid w:val="00DD7C7D"/>
    <w:rsid w:val="00DE108D"/>
    <w:rsid w:val="00DE38E3"/>
    <w:rsid w:val="00DE3BAA"/>
    <w:rsid w:val="00DE3D2A"/>
    <w:rsid w:val="00DE55D7"/>
    <w:rsid w:val="00DE7BB6"/>
    <w:rsid w:val="00DF1333"/>
    <w:rsid w:val="00DF45CE"/>
    <w:rsid w:val="00DF58B9"/>
    <w:rsid w:val="00E02F16"/>
    <w:rsid w:val="00E03E73"/>
    <w:rsid w:val="00E079C4"/>
    <w:rsid w:val="00E11CDE"/>
    <w:rsid w:val="00E12D94"/>
    <w:rsid w:val="00E135A2"/>
    <w:rsid w:val="00E148FA"/>
    <w:rsid w:val="00E14928"/>
    <w:rsid w:val="00E14C7A"/>
    <w:rsid w:val="00E25304"/>
    <w:rsid w:val="00E258F4"/>
    <w:rsid w:val="00E27B58"/>
    <w:rsid w:val="00E30FE2"/>
    <w:rsid w:val="00E3274E"/>
    <w:rsid w:val="00E33EC9"/>
    <w:rsid w:val="00E34470"/>
    <w:rsid w:val="00E347D0"/>
    <w:rsid w:val="00E349CE"/>
    <w:rsid w:val="00E34ABD"/>
    <w:rsid w:val="00E350F5"/>
    <w:rsid w:val="00E37014"/>
    <w:rsid w:val="00E370DB"/>
    <w:rsid w:val="00E4204C"/>
    <w:rsid w:val="00E432DD"/>
    <w:rsid w:val="00E457EA"/>
    <w:rsid w:val="00E45C06"/>
    <w:rsid w:val="00E4625B"/>
    <w:rsid w:val="00E4752D"/>
    <w:rsid w:val="00E51439"/>
    <w:rsid w:val="00E51C52"/>
    <w:rsid w:val="00E51F6E"/>
    <w:rsid w:val="00E523BA"/>
    <w:rsid w:val="00E53406"/>
    <w:rsid w:val="00E53C94"/>
    <w:rsid w:val="00E5616D"/>
    <w:rsid w:val="00E60FFD"/>
    <w:rsid w:val="00E6189E"/>
    <w:rsid w:val="00E61AD3"/>
    <w:rsid w:val="00E637BF"/>
    <w:rsid w:val="00E6384D"/>
    <w:rsid w:val="00E67DC8"/>
    <w:rsid w:val="00E701F1"/>
    <w:rsid w:val="00E70FB9"/>
    <w:rsid w:val="00E711B7"/>
    <w:rsid w:val="00E7192A"/>
    <w:rsid w:val="00E728A7"/>
    <w:rsid w:val="00E766EB"/>
    <w:rsid w:val="00E8184D"/>
    <w:rsid w:val="00E819C4"/>
    <w:rsid w:val="00E821FF"/>
    <w:rsid w:val="00E8233D"/>
    <w:rsid w:val="00E82B46"/>
    <w:rsid w:val="00E82FDB"/>
    <w:rsid w:val="00E9071D"/>
    <w:rsid w:val="00E935E6"/>
    <w:rsid w:val="00EA061E"/>
    <w:rsid w:val="00EA0BFE"/>
    <w:rsid w:val="00EA1AFA"/>
    <w:rsid w:val="00EA689E"/>
    <w:rsid w:val="00EA7EB1"/>
    <w:rsid w:val="00EB12F5"/>
    <w:rsid w:val="00EB1F8B"/>
    <w:rsid w:val="00EB2394"/>
    <w:rsid w:val="00EB2B23"/>
    <w:rsid w:val="00EB5938"/>
    <w:rsid w:val="00EB6D97"/>
    <w:rsid w:val="00EB70C3"/>
    <w:rsid w:val="00EB76FC"/>
    <w:rsid w:val="00EB7752"/>
    <w:rsid w:val="00EB7A5B"/>
    <w:rsid w:val="00EC03C8"/>
    <w:rsid w:val="00EC06D8"/>
    <w:rsid w:val="00EC17DC"/>
    <w:rsid w:val="00EC515B"/>
    <w:rsid w:val="00EC6D0B"/>
    <w:rsid w:val="00EC752B"/>
    <w:rsid w:val="00EC7D9F"/>
    <w:rsid w:val="00ED0D0A"/>
    <w:rsid w:val="00ED1A2E"/>
    <w:rsid w:val="00ED26C5"/>
    <w:rsid w:val="00ED2E4E"/>
    <w:rsid w:val="00ED3210"/>
    <w:rsid w:val="00ED33E4"/>
    <w:rsid w:val="00ED36BB"/>
    <w:rsid w:val="00ED4EA2"/>
    <w:rsid w:val="00ED5248"/>
    <w:rsid w:val="00ED5F70"/>
    <w:rsid w:val="00ED713E"/>
    <w:rsid w:val="00EE1956"/>
    <w:rsid w:val="00EE19D0"/>
    <w:rsid w:val="00EE2062"/>
    <w:rsid w:val="00EE2E3D"/>
    <w:rsid w:val="00EE3A93"/>
    <w:rsid w:val="00EE3BA1"/>
    <w:rsid w:val="00EE44BB"/>
    <w:rsid w:val="00EE51BF"/>
    <w:rsid w:val="00EF2133"/>
    <w:rsid w:val="00EF218F"/>
    <w:rsid w:val="00EF41FB"/>
    <w:rsid w:val="00EF5392"/>
    <w:rsid w:val="00EF626F"/>
    <w:rsid w:val="00EF6291"/>
    <w:rsid w:val="00EF69DE"/>
    <w:rsid w:val="00EF6F41"/>
    <w:rsid w:val="00EF768B"/>
    <w:rsid w:val="00F00EC3"/>
    <w:rsid w:val="00F02C85"/>
    <w:rsid w:val="00F060F5"/>
    <w:rsid w:val="00F06591"/>
    <w:rsid w:val="00F079E4"/>
    <w:rsid w:val="00F10DBB"/>
    <w:rsid w:val="00F1235D"/>
    <w:rsid w:val="00F12494"/>
    <w:rsid w:val="00F1743A"/>
    <w:rsid w:val="00F20BEA"/>
    <w:rsid w:val="00F2226D"/>
    <w:rsid w:val="00F2476F"/>
    <w:rsid w:val="00F25E4F"/>
    <w:rsid w:val="00F27E57"/>
    <w:rsid w:val="00F3064A"/>
    <w:rsid w:val="00F30990"/>
    <w:rsid w:val="00F30E91"/>
    <w:rsid w:val="00F31354"/>
    <w:rsid w:val="00F31A18"/>
    <w:rsid w:val="00F31BD0"/>
    <w:rsid w:val="00F32E60"/>
    <w:rsid w:val="00F42A74"/>
    <w:rsid w:val="00F43B83"/>
    <w:rsid w:val="00F4435D"/>
    <w:rsid w:val="00F449E5"/>
    <w:rsid w:val="00F457EC"/>
    <w:rsid w:val="00F46403"/>
    <w:rsid w:val="00F502AC"/>
    <w:rsid w:val="00F51132"/>
    <w:rsid w:val="00F51AA3"/>
    <w:rsid w:val="00F52F99"/>
    <w:rsid w:val="00F53203"/>
    <w:rsid w:val="00F539E0"/>
    <w:rsid w:val="00F53D24"/>
    <w:rsid w:val="00F54AEC"/>
    <w:rsid w:val="00F54C31"/>
    <w:rsid w:val="00F553DB"/>
    <w:rsid w:val="00F55491"/>
    <w:rsid w:val="00F56BF4"/>
    <w:rsid w:val="00F57B91"/>
    <w:rsid w:val="00F57C68"/>
    <w:rsid w:val="00F630DF"/>
    <w:rsid w:val="00F635A1"/>
    <w:rsid w:val="00F63D3B"/>
    <w:rsid w:val="00F65393"/>
    <w:rsid w:val="00F6548E"/>
    <w:rsid w:val="00F65B06"/>
    <w:rsid w:val="00F66481"/>
    <w:rsid w:val="00F73272"/>
    <w:rsid w:val="00F73ECC"/>
    <w:rsid w:val="00F745E8"/>
    <w:rsid w:val="00F8042C"/>
    <w:rsid w:val="00F815B2"/>
    <w:rsid w:val="00F82FA8"/>
    <w:rsid w:val="00F8353C"/>
    <w:rsid w:val="00F841C8"/>
    <w:rsid w:val="00F85DB0"/>
    <w:rsid w:val="00F85DEE"/>
    <w:rsid w:val="00F877E9"/>
    <w:rsid w:val="00F91A6C"/>
    <w:rsid w:val="00F91D09"/>
    <w:rsid w:val="00F92331"/>
    <w:rsid w:val="00F92A6D"/>
    <w:rsid w:val="00F932AB"/>
    <w:rsid w:val="00F95214"/>
    <w:rsid w:val="00F9665E"/>
    <w:rsid w:val="00F9756D"/>
    <w:rsid w:val="00FA1301"/>
    <w:rsid w:val="00FA24B4"/>
    <w:rsid w:val="00FA2B2C"/>
    <w:rsid w:val="00FA3F3E"/>
    <w:rsid w:val="00FA5019"/>
    <w:rsid w:val="00FA5484"/>
    <w:rsid w:val="00FA617C"/>
    <w:rsid w:val="00FB34B6"/>
    <w:rsid w:val="00FB745D"/>
    <w:rsid w:val="00FC07B3"/>
    <w:rsid w:val="00FC17FD"/>
    <w:rsid w:val="00FC194A"/>
    <w:rsid w:val="00FC1C67"/>
    <w:rsid w:val="00FC2EC7"/>
    <w:rsid w:val="00FC321F"/>
    <w:rsid w:val="00FC4D55"/>
    <w:rsid w:val="00FD018E"/>
    <w:rsid w:val="00FD06F4"/>
    <w:rsid w:val="00FD1596"/>
    <w:rsid w:val="00FD1C83"/>
    <w:rsid w:val="00FD521F"/>
    <w:rsid w:val="00FD64FC"/>
    <w:rsid w:val="00FD758C"/>
    <w:rsid w:val="00FE000E"/>
    <w:rsid w:val="00FE3278"/>
    <w:rsid w:val="00FE50A8"/>
    <w:rsid w:val="00FE55BF"/>
    <w:rsid w:val="00FF0B80"/>
    <w:rsid w:val="00FF141D"/>
    <w:rsid w:val="00FF1DA3"/>
    <w:rsid w:val="00FF332A"/>
    <w:rsid w:val="00FF4508"/>
    <w:rsid w:val="00FF6029"/>
    <w:rsid w:val="00FF616A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D8"/>
    <w:pPr>
      <w:spacing w:after="0" w:line="240" w:lineRule="auto"/>
    </w:pPr>
    <w:rPr>
      <w:rFonts w:ascii="Thames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B27D8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B27D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DB27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27D8"/>
    <w:pPr>
      <w:ind w:left="708"/>
    </w:pPr>
  </w:style>
  <w:style w:type="paragraph" w:styleId="a4">
    <w:name w:val="Body Text"/>
    <w:basedOn w:val="a"/>
    <w:link w:val="a5"/>
    <w:rsid w:val="00DB27D8"/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B27D8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27D8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7D8"/>
    <w:rPr>
      <w:rFonts w:ascii="Arial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27D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Абзац списка1"/>
    <w:basedOn w:val="a"/>
    <w:rsid w:val="00DB27D8"/>
    <w:pPr>
      <w:ind w:left="720"/>
      <w:contextualSpacing/>
    </w:pPr>
    <w:rPr>
      <w:rFonts w:ascii="Times New Roman" w:eastAsia="Calibri" w:hAnsi="Times New Roman"/>
      <w:szCs w:val="24"/>
    </w:rPr>
  </w:style>
  <w:style w:type="paragraph" w:styleId="21">
    <w:name w:val="Body Text Indent 2"/>
    <w:basedOn w:val="a"/>
    <w:link w:val="22"/>
    <w:semiHidden/>
    <w:unhideWhenUsed/>
    <w:rsid w:val="00DB27D8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B27D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B27D8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7">
    <w:name w:val="Основной текст с отступом Знак"/>
    <w:basedOn w:val="a0"/>
    <w:link w:val="a6"/>
    <w:rsid w:val="00DB27D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B27D8"/>
    <w:rPr>
      <w:color w:val="0000FF"/>
      <w:u w:val="single"/>
    </w:rPr>
  </w:style>
  <w:style w:type="paragraph" w:styleId="a9">
    <w:name w:val="footer"/>
    <w:basedOn w:val="a"/>
    <w:link w:val="aa"/>
    <w:rsid w:val="00DB27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B27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basedOn w:val="a0"/>
    <w:semiHidden/>
    <w:rsid w:val="00DB27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B27D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DB27D8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B27D8"/>
    <w:rPr>
      <w:rFonts w:ascii="Tahoma" w:eastAsia="Calibri" w:hAnsi="Tahoma" w:cs="Tahoma"/>
      <w:sz w:val="16"/>
      <w:szCs w:val="16"/>
      <w:lang w:eastAsia="ru-RU"/>
    </w:rPr>
  </w:style>
  <w:style w:type="character" w:customStyle="1" w:styleId="23">
    <w:name w:val="Основной текст 2 Знак"/>
    <w:basedOn w:val="a0"/>
    <w:link w:val="24"/>
    <w:locked/>
    <w:rsid w:val="00DB27D8"/>
    <w:rPr>
      <w:sz w:val="24"/>
      <w:szCs w:val="24"/>
    </w:rPr>
  </w:style>
  <w:style w:type="paragraph" w:styleId="24">
    <w:name w:val="Body Text 2"/>
    <w:basedOn w:val="a"/>
    <w:link w:val="23"/>
    <w:rsid w:val="00DB27D8"/>
    <w:pPr>
      <w:spacing w:after="120" w:line="480" w:lineRule="auto"/>
    </w:pPr>
    <w:rPr>
      <w:rFonts w:asciiTheme="minorHAnsi" w:hAnsiTheme="minorHAnsi" w:cstheme="minorBidi"/>
      <w:szCs w:val="24"/>
      <w:lang w:eastAsia="en-US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DB27D8"/>
    <w:rPr>
      <w:rFonts w:ascii="Thames" w:hAnsi="Thames" w:cs="Times New Roman"/>
      <w:sz w:val="24"/>
      <w:szCs w:val="28"/>
      <w:lang w:eastAsia="ru-RU"/>
    </w:rPr>
  </w:style>
  <w:style w:type="character" w:customStyle="1" w:styleId="14">
    <w:name w:val="Основной текст (14)_"/>
    <w:basedOn w:val="a0"/>
    <w:link w:val="141"/>
    <w:locked/>
    <w:rsid w:val="00DB27D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B27D8"/>
    <w:pPr>
      <w:shd w:val="clear" w:color="auto" w:fill="FFFFFF"/>
      <w:spacing w:line="211" w:lineRule="exact"/>
      <w:ind w:firstLine="400"/>
      <w:jc w:val="both"/>
    </w:pPr>
    <w:rPr>
      <w:rFonts w:ascii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1463">
    <w:name w:val="Основной текст (14)63"/>
    <w:basedOn w:val="14"/>
    <w:rsid w:val="00DB27D8"/>
    <w:rPr>
      <w:rFonts w:ascii="Times New Roman" w:hAnsi="Times New Roman"/>
      <w:noProof/>
      <w:spacing w:val="0"/>
    </w:rPr>
  </w:style>
  <w:style w:type="character" w:customStyle="1" w:styleId="FontStyle30">
    <w:name w:val="Font Style30"/>
    <w:basedOn w:val="a0"/>
    <w:rsid w:val="00DB27D8"/>
    <w:rPr>
      <w:rFonts w:ascii="Arial" w:hAnsi="Arial" w:cs="Arial"/>
      <w:spacing w:val="-10"/>
      <w:sz w:val="20"/>
      <w:szCs w:val="20"/>
    </w:rPr>
  </w:style>
  <w:style w:type="paragraph" w:customStyle="1" w:styleId="Style15">
    <w:name w:val="Style15"/>
    <w:basedOn w:val="a"/>
    <w:rsid w:val="00DB27D8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" w:eastAsia="Calibri" w:hAnsi="Arial"/>
      <w:szCs w:val="24"/>
    </w:rPr>
  </w:style>
  <w:style w:type="paragraph" w:customStyle="1" w:styleId="Style14">
    <w:name w:val="Style14"/>
    <w:basedOn w:val="a"/>
    <w:rsid w:val="00DB27D8"/>
    <w:pPr>
      <w:widowControl w:val="0"/>
      <w:autoSpaceDE w:val="0"/>
      <w:autoSpaceDN w:val="0"/>
      <w:adjustRightInd w:val="0"/>
      <w:spacing w:line="456" w:lineRule="exact"/>
      <w:jc w:val="center"/>
    </w:pPr>
    <w:rPr>
      <w:rFonts w:ascii="Arial" w:eastAsia="Calibri" w:hAnsi="Arial"/>
      <w:szCs w:val="24"/>
    </w:rPr>
  </w:style>
  <w:style w:type="character" w:customStyle="1" w:styleId="1467">
    <w:name w:val="Основной текст (14)67"/>
    <w:basedOn w:val="14"/>
    <w:rsid w:val="00DB27D8"/>
    <w:rPr>
      <w:rFonts w:ascii="Times New Roman" w:hAnsi="Times New Roman"/>
      <w:noProof/>
      <w:spacing w:val="0"/>
    </w:rPr>
  </w:style>
  <w:style w:type="character" w:customStyle="1" w:styleId="1469">
    <w:name w:val="Основной текст (14)69"/>
    <w:basedOn w:val="14"/>
    <w:rsid w:val="00DB27D8"/>
    <w:rPr>
      <w:rFonts w:ascii="Times New Roman" w:hAnsi="Times New Roman"/>
      <w:noProof/>
      <w:spacing w:val="0"/>
    </w:rPr>
  </w:style>
  <w:style w:type="character" w:customStyle="1" w:styleId="1465">
    <w:name w:val="Основной текст (14)65"/>
    <w:basedOn w:val="14"/>
    <w:rsid w:val="00DB27D8"/>
    <w:rPr>
      <w:rFonts w:ascii="Times New Roman" w:hAnsi="Times New Roman"/>
      <w:noProof/>
      <w:spacing w:val="0"/>
    </w:rPr>
  </w:style>
  <w:style w:type="character" w:customStyle="1" w:styleId="1475">
    <w:name w:val="Основной текст (14)75"/>
    <w:basedOn w:val="14"/>
    <w:rsid w:val="00DB27D8"/>
    <w:rPr>
      <w:rFonts w:ascii="Times New Roman" w:hAnsi="Times New Roman"/>
      <w:noProof/>
      <w:spacing w:val="0"/>
    </w:rPr>
  </w:style>
  <w:style w:type="paragraph" w:customStyle="1" w:styleId="western">
    <w:name w:val="western"/>
    <w:basedOn w:val="a"/>
    <w:rsid w:val="00DB27D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1473">
    <w:name w:val="Основной текст (14)73"/>
    <w:basedOn w:val="14"/>
    <w:rsid w:val="00DB27D8"/>
    <w:rPr>
      <w:rFonts w:ascii="Times New Roman" w:hAnsi="Times New Roman"/>
      <w:noProof/>
      <w:spacing w:val="0"/>
    </w:rPr>
  </w:style>
  <w:style w:type="character" w:customStyle="1" w:styleId="38">
    <w:name w:val="Заголовок №38"/>
    <w:basedOn w:val="a0"/>
    <w:rsid w:val="00DB27D8"/>
    <w:rPr>
      <w:rFonts w:ascii="Times New Roman" w:hAnsi="Times New Roman"/>
      <w:b/>
      <w:bCs/>
      <w:noProof/>
      <w:spacing w:val="0"/>
      <w:shd w:val="clear" w:color="auto" w:fill="FFFFFF"/>
      <w:lang w:bidi="ar-SA"/>
    </w:rPr>
  </w:style>
  <w:style w:type="character" w:customStyle="1" w:styleId="1477">
    <w:name w:val="Основной текст (14)77"/>
    <w:basedOn w:val="14"/>
    <w:rsid w:val="00DB27D8"/>
    <w:rPr>
      <w:rFonts w:ascii="Times New Roman" w:hAnsi="Times New Roman"/>
      <w:noProof/>
      <w:spacing w:val="0"/>
    </w:rPr>
  </w:style>
  <w:style w:type="paragraph" w:styleId="ae">
    <w:name w:val="header"/>
    <w:basedOn w:val="a"/>
    <w:link w:val="af"/>
    <w:semiHidden/>
    <w:unhideWhenUsed/>
    <w:rsid w:val="00DB27D8"/>
    <w:pPr>
      <w:tabs>
        <w:tab w:val="center" w:pos="4677"/>
        <w:tab w:val="right" w:pos="9355"/>
      </w:tabs>
    </w:pPr>
    <w:rPr>
      <w:rFonts w:ascii="Times New Roman" w:eastAsia="SimSun" w:hAnsi="Times New Roman"/>
      <w:szCs w:val="24"/>
      <w:lang w:eastAsia="zh-CN"/>
    </w:rPr>
  </w:style>
  <w:style w:type="character" w:customStyle="1" w:styleId="af">
    <w:name w:val="Верхний колонтитул Знак"/>
    <w:basedOn w:val="a0"/>
    <w:link w:val="ae"/>
    <w:semiHidden/>
    <w:rsid w:val="00DB27D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url1">
    <w:name w:val="url1"/>
    <w:basedOn w:val="a0"/>
    <w:rsid w:val="00DB27D8"/>
    <w:rPr>
      <w:rFonts w:ascii="Arial" w:hAnsi="Arial" w:cs="Arial"/>
      <w:sz w:val="15"/>
      <w:szCs w:val="15"/>
      <w:u w:val="none"/>
    </w:rPr>
  </w:style>
  <w:style w:type="paragraph" w:styleId="af0">
    <w:name w:val="Normal (Web)"/>
    <w:basedOn w:val="a"/>
    <w:rsid w:val="00DB27D8"/>
    <w:pPr>
      <w:spacing w:before="280" w:after="119" w:line="100" w:lineRule="atLeast"/>
    </w:pPr>
    <w:rPr>
      <w:rFonts w:ascii="Times New Roman" w:eastAsia="Calibri" w:hAnsi="Times New Roman"/>
      <w:kern w:val="1"/>
      <w:szCs w:val="24"/>
      <w:lang w:eastAsia="ar-SA"/>
    </w:rPr>
  </w:style>
  <w:style w:type="paragraph" w:styleId="af1">
    <w:name w:val="Title"/>
    <w:basedOn w:val="a"/>
    <w:link w:val="af2"/>
    <w:qFormat/>
    <w:rsid w:val="00DB27D8"/>
    <w:pPr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DB27D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DB27D8"/>
    <w:pPr>
      <w:spacing w:after="120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FR2">
    <w:name w:val="FR2"/>
    <w:rsid w:val="00DB27D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BodyText2Char">
    <w:name w:val="Body Text 2 Char"/>
    <w:basedOn w:val="a0"/>
    <w:locked/>
    <w:rsid w:val="00DB27D8"/>
    <w:rPr>
      <w:rFonts w:eastAsia="Times New Roman" w:cs="Times New Roman"/>
      <w:sz w:val="24"/>
      <w:szCs w:val="24"/>
    </w:rPr>
  </w:style>
  <w:style w:type="character" w:styleId="af3">
    <w:name w:val="Emphasis"/>
    <w:basedOn w:val="a0"/>
    <w:qFormat/>
    <w:rsid w:val="00DB27D8"/>
    <w:rPr>
      <w:rFonts w:cs="Times New Roman"/>
      <w:i/>
      <w:iCs/>
    </w:rPr>
  </w:style>
  <w:style w:type="character" w:styleId="af4">
    <w:name w:val="Strong"/>
    <w:basedOn w:val="a0"/>
    <w:qFormat/>
    <w:rsid w:val="00DB27D8"/>
    <w:rPr>
      <w:rFonts w:cs="Times New Roman"/>
      <w:b/>
      <w:bCs/>
    </w:rPr>
  </w:style>
  <w:style w:type="character" w:customStyle="1" w:styleId="FooterChar">
    <w:name w:val="Footer Char"/>
    <w:basedOn w:val="a0"/>
    <w:semiHidden/>
    <w:locked/>
    <w:rsid w:val="00DB27D8"/>
    <w:rPr>
      <w:rFonts w:cs="Times New Roman"/>
      <w:sz w:val="24"/>
      <w:szCs w:val="24"/>
      <w:lang w:eastAsia="en-US"/>
    </w:rPr>
  </w:style>
  <w:style w:type="character" w:styleId="af5">
    <w:name w:val="page number"/>
    <w:basedOn w:val="a0"/>
    <w:rsid w:val="00DB27D8"/>
  </w:style>
  <w:style w:type="paragraph" w:customStyle="1" w:styleId="p2">
    <w:name w:val="p2"/>
    <w:basedOn w:val="a"/>
    <w:rsid w:val="00DB27D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">
    <w:name w:val="p3"/>
    <w:basedOn w:val="a"/>
    <w:rsid w:val="00DB27D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2">
    <w:name w:val="s2"/>
    <w:basedOn w:val="a0"/>
    <w:rsid w:val="00DB27D8"/>
  </w:style>
  <w:style w:type="paragraph" w:styleId="af6">
    <w:name w:val="No Spacing"/>
    <w:uiPriority w:val="1"/>
    <w:qFormat/>
    <w:rsid w:val="00D33A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128</Pages>
  <Words>29015</Words>
  <Characters>165387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2017-03-21T15:12:00Z</cp:lastPrinted>
  <dcterms:created xsi:type="dcterms:W3CDTF">2016-08-26T11:11:00Z</dcterms:created>
  <dcterms:modified xsi:type="dcterms:W3CDTF">2017-03-21T15:12:00Z</dcterms:modified>
</cp:coreProperties>
</file>